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E68" w14:textId="055FF4E6" w:rsidR="008C1BF8" w:rsidRPr="004B31BD" w:rsidRDefault="008C1BF8" w:rsidP="008C1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2693"/>
      </w:tblGrid>
      <w:tr w:rsidR="0008121C" w:rsidRPr="004B31BD" w14:paraId="382FD0D3" w14:textId="77777777" w:rsidTr="004D089D">
        <w:trPr>
          <w:trHeight w:val="276"/>
        </w:trPr>
        <w:tc>
          <w:tcPr>
            <w:tcW w:w="1560" w:type="dxa"/>
          </w:tcPr>
          <w:p w14:paraId="3293FBBE" w14:textId="77777777" w:rsidR="0077682F" w:rsidRPr="004B31BD" w:rsidRDefault="0077682F" w:rsidP="005D26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625452B" w14:textId="74804C7B" w:rsidR="0077682F" w:rsidRPr="004B31BD" w:rsidRDefault="005D261D" w:rsidP="005D26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31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9030C02" wp14:editId="04F096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527685" cy="685800"/>
                  <wp:effectExtent l="19050" t="0" r="5715" b="0"/>
                  <wp:wrapNone/>
                  <wp:docPr id="14" name="Slika 3" descr="hrvatski%20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rvatski%20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6B37C39" w14:textId="722D7D1A" w:rsidR="0077682F" w:rsidRPr="004B31BD" w:rsidRDefault="0077682F" w:rsidP="005D26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14:paraId="062E4593" w14:textId="6E47DB4D" w:rsidR="0008121C" w:rsidRPr="004B31BD" w:rsidRDefault="0008121C" w:rsidP="005D2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D6AFFE1" w14:textId="480D7169" w:rsidR="0008121C" w:rsidRPr="004B31BD" w:rsidRDefault="00CB707C" w:rsidP="004D089D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089D"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85A6639" w14:textId="232E7363" w:rsidR="005D261D" w:rsidRPr="004B31BD" w:rsidRDefault="00CB707C" w:rsidP="005D2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3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089D"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47012DA" w14:textId="3595D62E" w:rsidR="005D261D" w:rsidRPr="004B31BD" w:rsidRDefault="004D089D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63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196C213" w14:textId="425C2F39" w:rsidR="00BD0ACA" w:rsidRPr="004B31BD" w:rsidRDefault="00BD0ACA" w:rsidP="00BD0AC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4B31BD">
        <w:rPr>
          <w:rFonts w:ascii="Times New Roman" w:hAnsi="Times New Roman" w:cs="Times New Roman"/>
          <w:sz w:val="24"/>
          <w:szCs w:val="24"/>
        </w:rPr>
        <w:t> </w:t>
      </w:r>
      <w:r w:rsidR="004D089D" w:rsidRPr="004B31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AE54139" wp14:editId="58040C0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15620" cy="571500"/>
            <wp:effectExtent l="19050" t="0" r="0" b="0"/>
            <wp:wrapNone/>
            <wp:docPr id="15" name="Slika 2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1BD">
        <w:rPr>
          <w:rFonts w:ascii="Times New Roman" w:hAnsi="Times New Roman" w:cs="Times New Roman"/>
          <w:sz w:val="24"/>
          <w:szCs w:val="24"/>
        </w:rPr>
        <w:t>    </w:t>
      </w:r>
      <w:r w:rsidRPr="004B31BD">
        <w:rPr>
          <w:rFonts w:ascii="Times New Roman" w:hAnsi="Times New Roman" w:cs="Times New Roman"/>
          <w:sz w:val="24"/>
          <w:szCs w:val="24"/>
        </w:rPr>
        <w:tab/>
        <w:t> </w:t>
      </w:r>
      <w:r w:rsidR="004D089D" w:rsidRPr="004B31BD">
        <w:rPr>
          <w:rFonts w:ascii="Times New Roman" w:hAnsi="Times New Roman" w:cs="Times New Roman"/>
          <w:sz w:val="24"/>
          <w:szCs w:val="24"/>
        </w:rPr>
        <w:t xml:space="preserve">  </w:t>
      </w:r>
      <w:r w:rsidRPr="004B31BD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4D089D" w:rsidRPr="004B31B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B31BD">
        <w:rPr>
          <w:rFonts w:ascii="Times New Roman" w:hAnsi="Times New Roman" w:cs="Times New Roman"/>
          <w:b/>
          <w:bCs/>
          <w:sz w:val="24"/>
          <w:szCs w:val="24"/>
        </w:rPr>
        <w:t>UBLIKA HRVATSKA</w:t>
      </w:r>
    </w:p>
    <w:p w14:paraId="3FA04E16" w14:textId="65065171" w:rsidR="00BD0ACA" w:rsidRPr="004B31BD" w:rsidRDefault="00BD0ACA" w:rsidP="00BD0AC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4B31BD">
        <w:rPr>
          <w:rFonts w:ascii="Times New Roman" w:hAnsi="Times New Roman" w:cs="Times New Roman"/>
          <w:b/>
          <w:bCs/>
          <w:sz w:val="24"/>
          <w:szCs w:val="24"/>
        </w:rPr>
        <w:t xml:space="preserve">       </w:t>
      </w:r>
      <w:r w:rsidRPr="004B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89D" w:rsidRPr="004B31B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B31BD">
        <w:rPr>
          <w:rFonts w:ascii="Times New Roman" w:hAnsi="Times New Roman" w:cs="Times New Roman"/>
          <w:b/>
          <w:bCs/>
          <w:sz w:val="24"/>
          <w:szCs w:val="24"/>
        </w:rPr>
        <w:t>ZAGREBAČKA ŽUPANIJA</w:t>
      </w:r>
    </w:p>
    <w:p w14:paraId="6D6AE554" w14:textId="63767F20" w:rsidR="005D261D" w:rsidRPr="004B31BD" w:rsidRDefault="005D261D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F7C790" w14:textId="073692D9" w:rsidR="002B54A0" w:rsidRDefault="002B54A0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3EEE80" w14:textId="77777777" w:rsidR="00680C1F" w:rsidRPr="004B31BD" w:rsidRDefault="00680C1F" w:rsidP="0068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BD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604-02/22-01/02</w:t>
      </w:r>
    </w:p>
    <w:p w14:paraId="4D50708D" w14:textId="77777777" w:rsidR="00680C1F" w:rsidRPr="004B31BD" w:rsidRDefault="00680C1F" w:rsidP="0068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BD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</w:rPr>
        <w:t>238-12-03/05-22-06</w:t>
      </w:r>
    </w:p>
    <w:p w14:paraId="21FAB913" w14:textId="77777777" w:rsidR="00680C1F" w:rsidRPr="004B31BD" w:rsidRDefault="00680C1F" w:rsidP="0068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BD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</w:rPr>
        <w:t>7. listopada 2022.</w:t>
      </w:r>
    </w:p>
    <w:p w14:paraId="2CE70A52" w14:textId="52C3AB64" w:rsidR="0008121C" w:rsidRPr="004B31BD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92F59E" w14:textId="77777777" w:rsidR="002B54A0" w:rsidRPr="004B31BD" w:rsidRDefault="002B54A0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83AC61" w14:textId="753AE8D2" w:rsidR="0008121C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članka </w:t>
      </w:r>
      <w:r w:rsidR="000269D9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>. Odluke o dodjeli stipendija Zagrebačke županije (</w:t>
      </w:r>
      <w:r w:rsidR="008C1BF8"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>Glasnik Zagrebačke županije</w:t>
      </w:r>
      <w:r w:rsidR="008C1BF8"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broj 15/10</w:t>
      </w:r>
      <w:r w:rsidR="008C1BF8"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>26/11</w:t>
      </w:r>
      <w:r w:rsidR="008C1BF8"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34/20</w:t>
      </w:r>
      <w:r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>) Župan Zagrebačke županije raspisuje</w:t>
      </w:r>
    </w:p>
    <w:p w14:paraId="28D2F8E6" w14:textId="77777777" w:rsidR="00CA0635" w:rsidRPr="004B31BD" w:rsidRDefault="00CA0635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78CEBD" w14:textId="77777777" w:rsidR="0008121C" w:rsidRPr="004B31BD" w:rsidRDefault="0008121C" w:rsidP="00081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A03021" w14:textId="77777777" w:rsidR="0008121C" w:rsidRPr="004B31BD" w:rsidRDefault="0008121C" w:rsidP="0008121C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B31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NATJEČAJ</w:t>
      </w:r>
    </w:p>
    <w:p w14:paraId="71634B69" w14:textId="39822139" w:rsidR="0008121C" w:rsidRPr="004B31BD" w:rsidRDefault="0008121C" w:rsidP="00081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B31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 dodjelu stipendija Zagrebačke županije za školsku/akademsku godinu </w:t>
      </w:r>
      <w:r w:rsidR="008C1BF8" w:rsidRPr="004B31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</w:t>
      </w:r>
      <w:r w:rsidR="00D15E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8C1BF8" w:rsidRPr="004B31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./202</w:t>
      </w:r>
      <w:r w:rsidR="00D15E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8C1BF8" w:rsidRPr="004B31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4B31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0950EACB" w14:textId="77777777" w:rsidR="0008121C" w:rsidRPr="004B31BD" w:rsidRDefault="0008121C" w:rsidP="00081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B31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 učenike i studente</w:t>
      </w:r>
    </w:p>
    <w:p w14:paraId="004C13BD" w14:textId="77777777" w:rsidR="0008121C" w:rsidRPr="004B31BD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EDA025" w14:textId="73F52ECC" w:rsidR="00D65C42" w:rsidRDefault="0008121C" w:rsidP="007A10F1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>I.</w:t>
      </w:r>
    </w:p>
    <w:p w14:paraId="20113176" w14:textId="77777777" w:rsidR="00E744A7" w:rsidRPr="004B31BD" w:rsidRDefault="00E744A7" w:rsidP="007A10F1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264350" w14:textId="3F7C353E" w:rsidR="0008121C" w:rsidRPr="004B31BD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>Pravo sudjelovanja na natječaju za dodjelu stipendija imaju učenici i studenti koji udovoljavaju sljedećim općim uvjetima:</w:t>
      </w:r>
    </w:p>
    <w:p w14:paraId="1B1367FD" w14:textId="77777777" w:rsidR="00E7426A" w:rsidRPr="004B31BD" w:rsidRDefault="00E7426A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F11398" w14:textId="7ACDC297" w:rsidR="0008121C" w:rsidRDefault="0008121C" w:rsidP="00FD565F">
      <w:pPr>
        <w:pStyle w:val="Odlomakpopisa"/>
        <w:numPr>
          <w:ilvl w:val="0"/>
          <w:numId w:val="38"/>
        </w:numPr>
        <w:tabs>
          <w:tab w:val="left" w:pos="360"/>
        </w:tabs>
        <w:jc w:val="both"/>
        <w:rPr>
          <w:b/>
          <w:bCs/>
          <w:szCs w:val="24"/>
        </w:rPr>
      </w:pPr>
      <w:r w:rsidRPr="00680C1F">
        <w:rPr>
          <w:b/>
          <w:bCs/>
          <w:szCs w:val="24"/>
        </w:rPr>
        <w:t>Stipendije prema kriteriju izvrsnosti</w:t>
      </w:r>
    </w:p>
    <w:p w14:paraId="05F4A4EA" w14:textId="51CB9795" w:rsidR="009307DA" w:rsidRPr="004B31BD" w:rsidRDefault="00FD565F" w:rsidP="00FD565F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65F">
        <w:rPr>
          <w:rFonts w:ascii="Times New Roman" w:hAnsi="Times New Roman" w:cs="Times New Roman"/>
          <w:sz w:val="24"/>
          <w:szCs w:val="24"/>
        </w:rPr>
        <w:t>A) UČENICI</w:t>
      </w:r>
    </w:p>
    <w:p w14:paraId="53EECCEC" w14:textId="41CB395F" w:rsidR="0008121C" w:rsidRPr="00FD565F" w:rsidRDefault="00FD565F" w:rsidP="003D4E5A">
      <w:pPr>
        <w:pStyle w:val="Odlomakpopisa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d</w:t>
      </w:r>
      <w:r w:rsidR="0008121C" w:rsidRPr="00FD565F">
        <w:rPr>
          <w:szCs w:val="24"/>
        </w:rPr>
        <w:t>a su državljani Republike Hrvatske s prebivalištem na području Zagrebačke županije (Grad Zagreb nije dio Zagrebačke županije)</w:t>
      </w:r>
    </w:p>
    <w:p w14:paraId="0B386AA8" w14:textId="320234C6" w:rsidR="0008121C" w:rsidRPr="004B31BD" w:rsidRDefault="0008121C" w:rsidP="009307DA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4B31BD">
        <w:rPr>
          <w:szCs w:val="24"/>
        </w:rPr>
        <w:t xml:space="preserve">da su redoviti učenici srednje škole </w:t>
      </w:r>
    </w:p>
    <w:p w14:paraId="0E60583F" w14:textId="09ABFC71" w:rsidR="0008121C" w:rsidRPr="004B31BD" w:rsidRDefault="0008121C" w:rsidP="009307DA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4B31BD">
        <w:rPr>
          <w:szCs w:val="24"/>
        </w:rPr>
        <w:t>da nisu ponavljali razred u posljednje dvije godine školovanja</w:t>
      </w:r>
    </w:p>
    <w:p w14:paraId="2126189E" w14:textId="19725A29" w:rsidR="0008121C" w:rsidRPr="004B31BD" w:rsidRDefault="0008121C" w:rsidP="009307DA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4B31BD">
        <w:rPr>
          <w:szCs w:val="24"/>
        </w:rPr>
        <w:t>da su završili prethodne dvije godine školovanja s najmanjom prosječnom ocjenom od 4,5</w:t>
      </w:r>
    </w:p>
    <w:p w14:paraId="7053CC5C" w14:textId="6F3DC2E3" w:rsidR="0008121C" w:rsidRPr="004B31BD" w:rsidRDefault="0008121C" w:rsidP="009307DA">
      <w:pPr>
        <w:pStyle w:val="Odlomakpopisa"/>
        <w:numPr>
          <w:ilvl w:val="0"/>
          <w:numId w:val="20"/>
        </w:numPr>
        <w:jc w:val="both"/>
        <w:rPr>
          <w:szCs w:val="24"/>
          <w:shd w:val="clear" w:color="auto" w:fill="FFFF00"/>
        </w:rPr>
      </w:pPr>
      <w:r w:rsidRPr="004B31BD">
        <w:rPr>
          <w:szCs w:val="24"/>
        </w:rPr>
        <w:t>da nisu stariji od 20 godina.</w:t>
      </w:r>
    </w:p>
    <w:p w14:paraId="59D3C747" w14:textId="77777777" w:rsidR="0008121C" w:rsidRPr="004B31BD" w:rsidRDefault="0008121C" w:rsidP="0008121C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C90D153" w14:textId="77777777" w:rsidR="0008121C" w:rsidRPr="004B31BD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1BD">
        <w:rPr>
          <w:rFonts w:ascii="Times New Roman" w:eastAsia="Times New Roman" w:hAnsi="Times New Roman" w:cs="Times New Roman"/>
          <w:sz w:val="24"/>
          <w:szCs w:val="24"/>
          <w:lang w:eastAsia="ar-SA"/>
        </w:rPr>
        <w:t>B) STUDENTI</w:t>
      </w:r>
    </w:p>
    <w:p w14:paraId="4ABB3185" w14:textId="6631946D" w:rsidR="0008121C" w:rsidRPr="0022061A" w:rsidRDefault="0008121C" w:rsidP="009307DA">
      <w:pPr>
        <w:pStyle w:val="Odlomakpopisa"/>
        <w:numPr>
          <w:ilvl w:val="0"/>
          <w:numId w:val="21"/>
        </w:numPr>
        <w:jc w:val="both"/>
        <w:rPr>
          <w:szCs w:val="24"/>
        </w:rPr>
      </w:pPr>
      <w:r w:rsidRPr="0022061A">
        <w:rPr>
          <w:szCs w:val="24"/>
        </w:rPr>
        <w:t>da su državljani Republike Hrvatske s prebivalištem na području Zagrebačke županije (Grad Zagreb nije dio Zagrebačke županije)</w:t>
      </w:r>
    </w:p>
    <w:p w14:paraId="0A67A964" w14:textId="2C619560" w:rsidR="0008121C" w:rsidRPr="0022061A" w:rsidRDefault="0008121C" w:rsidP="009307DA">
      <w:pPr>
        <w:pStyle w:val="Odlomakpopisa"/>
        <w:numPr>
          <w:ilvl w:val="0"/>
          <w:numId w:val="21"/>
        </w:numPr>
        <w:jc w:val="both"/>
        <w:rPr>
          <w:szCs w:val="24"/>
        </w:rPr>
      </w:pPr>
      <w:r w:rsidRPr="0022061A">
        <w:rPr>
          <w:szCs w:val="24"/>
        </w:rPr>
        <w:t xml:space="preserve">da su redoviti studenti </w:t>
      </w:r>
    </w:p>
    <w:p w14:paraId="45DA0E49" w14:textId="01B10EF1" w:rsidR="0008121C" w:rsidRPr="0022061A" w:rsidRDefault="0008121C" w:rsidP="009307DA">
      <w:pPr>
        <w:pStyle w:val="Odlomakpopisa"/>
        <w:numPr>
          <w:ilvl w:val="0"/>
          <w:numId w:val="21"/>
        </w:numPr>
        <w:jc w:val="both"/>
        <w:rPr>
          <w:szCs w:val="24"/>
        </w:rPr>
      </w:pPr>
      <w:r w:rsidRPr="0022061A">
        <w:rPr>
          <w:szCs w:val="24"/>
        </w:rPr>
        <w:t>da nisu ponavljali razred</w:t>
      </w:r>
      <w:r w:rsidR="009307DA" w:rsidRPr="0022061A">
        <w:rPr>
          <w:szCs w:val="24"/>
        </w:rPr>
        <w:t xml:space="preserve"> </w:t>
      </w:r>
      <w:r w:rsidRPr="0022061A">
        <w:rPr>
          <w:szCs w:val="24"/>
        </w:rPr>
        <w:t xml:space="preserve">u posljednje dvije godine školovanja, </w:t>
      </w:r>
    </w:p>
    <w:p w14:paraId="5962DFC2" w14:textId="54CE4754" w:rsidR="0008121C" w:rsidRPr="0022061A" w:rsidRDefault="0008121C" w:rsidP="009307DA">
      <w:pPr>
        <w:pStyle w:val="Odlomakpopisa"/>
        <w:numPr>
          <w:ilvl w:val="0"/>
          <w:numId w:val="21"/>
        </w:numPr>
        <w:jc w:val="both"/>
        <w:rPr>
          <w:szCs w:val="24"/>
        </w:rPr>
      </w:pPr>
      <w:r w:rsidRPr="0022061A">
        <w:rPr>
          <w:szCs w:val="24"/>
        </w:rPr>
        <w:t xml:space="preserve">da su završili zadnja dva razreda srednje škole (studenti prve godine studija) s najmanjom prosječnom ocjenom od 4,5 odnosno s jedinstvenom prosječnom ocjenom za prethodne dvije godine školovanja (studenti starijih godina studija) od najmanje 4,0 i da su ostvarili minimalno 50 </w:t>
      </w:r>
      <w:r w:rsidR="00C16FB7" w:rsidRPr="0022061A">
        <w:rPr>
          <w:szCs w:val="24"/>
        </w:rPr>
        <w:t>ECTS</w:t>
      </w:r>
      <w:r w:rsidRPr="0022061A">
        <w:rPr>
          <w:szCs w:val="24"/>
        </w:rPr>
        <w:t xml:space="preserve"> bodova po akademskoj godini</w:t>
      </w:r>
    </w:p>
    <w:p w14:paraId="428B51FC" w14:textId="75D8070A" w:rsidR="0008121C" w:rsidRPr="0022061A" w:rsidRDefault="0008121C" w:rsidP="009307DA">
      <w:pPr>
        <w:pStyle w:val="Odlomakpopisa"/>
        <w:numPr>
          <w:ilvl w:val="0"/>
          <w:numId w:val="21"/>
        </w:numPr>
        <w:tabs>
          <w:tab w:val="left" w:pos="360"/>
        </w:tabs>
        <w:jc w:val="both"/>
        <w:rPr>
          <w:szCs w:val="24"/>
        </w:rPr>
      </w:pPr>
      <w:r w:rsidRPr="0022061A">
        <w:rPr>
          <w:szCs w:val="24"/>
        </w:rPr>
        <w:t>da nisu stariji od 26 godina.</w:t>
      </w:r>
    </w:p>
    <w:p w14:paraId="75D4FBC6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6CBC2DC" w14:textId="77777777" w:rsidR="0008121C" w:rsidRPr="00A46011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60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Stipendije  prema socijalnom  kriteriju</w:t>
      </w:r>
    </w:p>
    <w:p w14:paraId="367A9C9E" w14:textId="77777777" w:rsidR="009307DA" w:rsidRDefault="009307DA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1FF2300" w14:textId="2A524752" w:rsidR="0008121C" w:rsidRPr="00FD565F" w:rsidRDefault="00FD565F" w:rsidP="00FD56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65F">
        <w:rPr>
          <w:rFonts w:ascii="Times New Roman" w:hAnsi="Times New Roman" w:cs="Times New Roman"/>
          <w:sz w:val="24"/>
          <w:szCs w:val="24"/>
        </w:rPr>
        <w:t xml:space="preserve">A) </w:t>
      </w:r>
      <w:r w:rsidR="0008121C" w:rsidRPr="00FD565F">
        <w:rPr>
          <w:rFonts w:ascii="Times New Roman" w:hAnsi="Times New Roman" w:cs="Times New Roman"/>
          <w:sz w:val="24"/>
          <w:szCs w:val="24"/>
        </w:rPr>
        <w:t>UČENICI</w:t>
      </w:r>
    </w:p>
    <w:p w14:paraId="43EE8FDD" w14:textId="66C031E1" w:rsidR="0008121C" w:rsidRPr="00A46011" w:rsidRDefault="0008121C" w:rsidP="001C63FC">
      <w:pPr>
        <w:pStyle w:val="Odlomakpopisa"/>
        <w:numPr>
          <w:ilvl w:val="0"/>
          <w:numId w:val="22"/>
        </w:numPr>
        <w:jc w:val="both"/>
        <w:rPr>
          <w:szCs w:val="24"/>
        </w:rPr>
      </w:pPr>
      <w:r w:rsidRPr="00A46011">
        <w:rPr>
          <w:szCs w:val="24"/>
        </w:rPr>
        <w:t>da su državljani Republike Hrvatske s prebivalištem na području Zagrebačke županije (Grad Zagreb nije dio Zagrebačke županije)</w:t>
      </w:r>
    </w:p>
    <w:p w14:paraId="3211FB76" w14:textId="77A68623" w:rsidR="0008121C" w:rsidRPr="00A46011" w:rsidRDefault="0008121C" w:rsidP="001C63FC">
      <w:pPr>
        <w:pStyle w:val="Odlomakpopisa"/>
        <w:numPr>
          <w:ilvl w:val="0"/>
          <w:numId w:val="22"/>
        </w:numPr>
        <w:jc w:val="both"/>
        <w:rPr>
          <w:szCs w:val="24"/>
        </w:rPr>
      </w:pPr>
      <w:r w:rsidRPr="00A46011">
        <w:rPr>
          <w:szCs w:val="24"/>
        </w:rPr>
        <w:t xml:space="preserve">da su redoviti učenici srednje škole </w:t>
      </w:r>
    </w:p>
    <w:p w14:paraId="76E8A01A" w14:textId="6123161B" w:rsidR="0008121C" w:rsidRPr="00A46011" w:rsidRDefault="0008121C" w:rsidP="001C63FC">
      <w:pPr>
        <w:pStyle w:val="Odlomakpopisa"/>
        <w:numPr>
          <w:ilvl w:val="0"/>
          <w:numId w:val="22"/>
        </w:numPr>
        <w:rPr>
          <w:szCs w:val="24"/>
        </w:rPr>
      </w:pPr>
      <w:r w:rsidRPr="00A46011">
        <w:rPr>
          <w:szCs w:val="24"/>
        </w:rPr>
        <w:t>da su završili prethodne dvije godine školovanja s najmanjom prosječnom ocjenom od 4,0</w:t>
      </w:r>
      <w:r w:rsidR="002613A1">
        <w:rPr>
          <w:szCs w:val="24"/>
        </w:rPr>
        <w:t xml:space="preserve"> </w:t>
      </w:r>
      <w:r w:rsidRPr="00A46011">
        <w:rPr>
          <w:szCs w:val="24"/>
        </w:rPr>
        <w:t>odnosno 2,8 za deficitarna zanimanja</w:t>
      </w:r>
    </w:p>
    <w:p w14:paraId="5552F52A" w14:textId="2835C871" w:rsidR="0008121C" w:rsidRPr="00A46011" w:rsidRDefault="0008121C" w:rsidP="001C63FC">
      <w:pPr>
        <w:pStyle w:val="Odlomakpopisa"/>
        <w:numPr>
          <w:ilvl w:val="0"/>
          <w:numId w:val="22"/>
        </w:numPr>
        <w:jc w:val="both"/>
        <w:rPr>
          <w:szCs w:val="24"/>
          <w:u w:val="single"/>
        </w:rPr>
      </w:pPr>
      <w:r w:rsidRPr="00A46011">
        <w:rPr>
          <w:szCs w:val="24"/>
        </w:rPr>
        <w:t>da nisu stariji od 20 godina</w:t>
      </w:r>
    </w:p>
    <w:p w14:paraId="6A941F80" w14:textId="282F9DFF" w:rsidR="0008121C" w:rsidRPr="00A46011" w:rsidRDefault="0008121C" w:rsidP="001C63FC">
      <w:pPr>
        <w:pStyle w:val="Odlomakpopisa"/>
        <w:numPr>
          <w:ilvl w:val="0"/>
          <w:numId w:val="22"/>
        </w:numPr>
        <w:jc w:val="both"/>
        <w:rPr>
          <w:szCs w:val="24"/>
        </w:rPr>
      </w:pPr>
      <w:bookmarkStart w:id="0" w:name="_Hlk53648556"/>
      <w:r w:rsidRPr="00A46011">
        <w:rPr>
          <w:szCs w:val="24"/>
        </w:rPr>
        <w:t>da im prosječni ukupni neto prihod po članu obitelji u prethodna tri mjeseca ne prelazi iznos</w:t>
      </w:r>
      <w:r w:rsidR="00A14A76" w:rsidRPr="00A46011">
        <w:rPr>
          <w:szCs w:val="24"/>
        </w:rPr>
        <w:t xml:space="preserve"> od 170%</w:t>
      </w:r>
      <w:r w:rsidRPr="00A46011">
        <w:rPr>
          <w:szCs w:val="24"/>
        </w:rPr>
        <w:t xml:space="preserve"> neoporezivog dijela mjesečne plaće</w:t>
      </w:r>
      <w:r w:rsidR="00A14A76" w:rsidRPr="00A46011">
        <w:rPr>
          <w:szCs w:val="24"/>
        </w:rPr>
        <w:t xml:space="preserve"> (osnovice osobnog odbitka)</w:t>
      </w:r>
      <w:r w:rsidRPr="00A46011">
        <w:rPr>
          <w:szCs w:val="24"/>
        </w:rPr>
        <w:t xml:space="preserve"> prema propisima Republike Hrvatske (</w:t>
      </w:r>
      <w:r w:rsidR="00A14A76" w:rsidRPr="00A46011">
        <w:rPr>
          <w:szCs w:val="24"/>
        </w:rPr>
        <w:t>4.250,00</w:t>
      </w:r>
      <w:r w:rsidRPr="00A46011">
        <w:rPr>
          <w:szCs w:val="24"/>
        </w:rPr>
        <w:t xml:space="preserve"> kn po članu obitelji mjesečno). </w:t>
      </w:r>
    </w:p>
    <w:bookmarkEnd w:id="0"/>
    <w:p w14:paraId="38E9D9D3" w14:textId="77777777" w:rsidR="001C63FC" w:rsidRPr="001C63FC" w:rsidRDefault="001C63FC" w:rsidP="001C63FC">
      <w:pPr>
        <w:pStyle w:val="Odlomakpopisa"/>
        <w:jc w:val="both"/>
        <w:rPr>
          <w:rFonts w:asciiTheme="minorHAnsi" w:hAnsiTheme="minorHAnsi" w:cstheme="minorHAnsi"/>
          <w:sz w:val="22"/>
          <w:szCs w:val="18"/>
        </w:rPr>
      </w:pPr>
    </w:p>
    <w:p w14:paraId="4F896A22" w14:textId="77777777" w:rsidR="0008121C" w:rsidRPr="00A46011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011">
        <w:rPr>
          <w:rFonts w:ascii="Times New Roman" w:eastAsia="Times New Roman" w:hAnsi="Times New Roman" w:cs="Times New Roman"/>
          <w:sz w:val="24"/>
          <w:szCs w:val="24"/>
          <w:lang w:eastAsia="ar-SA"/>
        </w:rPr>
        <w:t>B) STUDENTI</w:t>
      </w:r>
    </w:p>
    <w:p w14:paraId="65B9851F" w14:textId="07338CEE" w:rsidR="0008121C" w:rsidRPr="00A46011" w:rsidRDefault="0008121C" w:rsidP="001C63FC">
      <w:pPr>
        <w:pStyle w:val="Odlomakpopisa"/>
        <w:numPr>
          <w:ilvl w:val="0"/>
          <w:numId w:val="23"/>
        </w:numPr>
        <w:jc w:val="both"/>
        <w:rPr>
          <w:szCs w:val="24"/>
        </w:rPr>
      </w:pPr>
      <w:r w:rsidRPr="00A46011">
        <w:rPr>
          <w:szCs w:val="24"/>
        </w:rPr>
        <w:t>da su državljani Republike Hrvatske s prebivalištem na području Zagrebačke županije (Grad Zagreb nije dio Zagrebačke županije)</w:t>
      </w:r>
    </w:p>
    <w:p w14:paraId="1934F03F" w14:textId="0F771E2F" w:rsidR="0008121C" w:rsidRPr="00A46011" w:rsidRDefault="0008121C" w:rsidP="001C63FC">
      <w:pPr>
        <w:pStyle w:val="Odlomakpopisa"/>
        <w:numPr>
          <w:ilvl w:val="0"/>
          <w:numId w:val="23"/>
        </w:numPr>
        <w:jc w:val="both"/>
        <w:rPr>
          <w:szCs w:val="24"/>
        </w:rPr>
      </w:pPr>
      <w:r w:rsidRPr="00A46011">
        <w:rPr>
          <w:szCs w:val="24"/>
        </w:rPr>
        <w:t>da su redoviti studenti</w:t>
      </w:r>
    </w:p>
    <w:p w14:paraId="1EF16FA4" w14:textId="3A0A1AC9" w:rsidR="0008121C" w:rsidRPr="00A46011" w:rsidRDefault="0008121C" w:rsidP="001C63FC">
      <w:pPr>
        <w:pStyle w:val="Odlomakpopisa"/>
        <w:numPr>
          <w:ilvl w:val="0"/>
          <w:numId w:val="23"/>
        </w:numPr>
        <w:jc w:val="both"/>
        <w:rPr>
          <w:szCs w:val="24"/>
          <w:shd w:val="clear" w:color="auto" w:fill="FFFF00"/>
        </w:rPr>
      </w:pPr>
      <w:r w:rsidRPr="00A46011">
        <w:rPr>
          <w:szCs w:val="24"/>
        </w:rPr>
        <w:t xml:space="preserve">da su završili zadnja dva razreda srednje škole (studenti prve godine studija) s najmanjom prosječnom ocjenom od 4,0 odnosno s jedinstvenom prosječnom ocjenom za prethodne </w:t>
      </w:r>
      <w:r w:rsidRPr="006B49D7">
        <w:rPr>
          <w:szCs w:val="24"/>
        </w:rPr>
        <w:t>dvije</w:t>
      </w:r>
      <w:r w:rsidR="003D67D6">
        <w:rPr>
          <w:szCs w:val="24"/>
        </w:rPr>
        <w:t xml:space="preserve"> </w:t>
      </w:r>
      <w:r w:rsidRPr="006B49D7">
        <w:rPr>
          <w:szCs w:val="24"/>
        </w:rPr>
        <w:t>godine</w:t>
      </w:r>
      <w:r w:rsidRPr="00A46011">
        <w:rPr>
          <w:szCs w:val="24"/>
        </w:rPr>
        <w:t xml:space="preserve"> školovanja (studenti starijih godina studija) od najmanje 3,5 i da su ostvarili minimalno 40 </w:t>
      </w:r>
      <w:r w:rsidR="00C16FB7" w:rsidRPr="00A46011">
        <w:rPr>
          <w:szCs w:val="24"/>
        </w:rPr>
        <w:t>ECTS</w:t>
      </w:r>
      <w:r w:rsidRPr="00A46011">
        <w:rPr>
          <w:szCs w:val="24"/>
        </w:rPr>
        <w:t xml:space="preserve"> bodova po akademskoj godini</w:t>
      </w:r>
    </w:p>
    <w:p w14:paraId="2F549662" w14:textId="5168B423" w:rsidR="0008121C" w:rsidRPr="00A46011" w:rsidRDefault="0008121C" w:rsidP="001C63FC">
      <w:pPr>
        <w:pStyle w:val="Odlomakpopisa"/>
        <w:numPr>
          <w:ilvl w:val="0"/>
          <w:numId w:val="23"/>
        </w:numPr>
        <w:jc w:val="both"/>
        <w:rPr>
          <w:szCs w:val="24"/>
        </w:rPr>
      </w:pPr>
      <w:r w:rsidRPr="00A46011">
        <w:rPr>
          <w:szCs w:val="24"/>
        </w:rPr>
        <w:t>da nisu stariji od 26 godina</w:t>
      </w:r>
    </w:p>
    <w:p w14:paraId="0B3B99DD" w14:textId="6C5131DC" w:rsidR="00A14A76" w:rsidRPr="00A46011" w:rsidRDefault="00A14A76" w:rsidP="00A14A76">
      <w:pPr>
        <w:pStyle w:val="Odlomakpopisa"/>
        <w:numPr>
          <w:ilvl w:val="0"/>
          <w:numId w:val="23"/>
        </w:numPr>
        <w:rPr>
          <w:szCs w:val="24"/>
        </w:rPr>
      </w:pPr>
      <w:r w:rsidRPr="00A46011">
        <w:rPr>
          <w:szCs w:val="24"/>
        </w:rPr>
        <w:t xml:space="preserve">da im prosječni ukupni neto prihod po članu obitelji u prethodna tri mjeseca ne prelazi iznos od 170% neoporezivog dijela mjesečne plaće (osnovice osobnog odbitka) prema propisima Republike Hrvatske (4.250,00 kn po članu obitelji mjesečno). </w:t>
      </w:r>
    </w:p>
    <w:p w14:paraId="0FF5933A" w14:textId="77777777" w:rsidR="0008121C" w:rsidRPr="00A46011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1DD3F0" w14:textId="518BF965" w:rsidR="0008121C" w:rsidRPr="00A46011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011">
        <w:rPr>
          <w:rFonts w:ascii="Times New Roman" w:eastAsia="Times New Roman" w:hAnsi="Times New Roman" w:cs="Times New Roman"/>
          <w:sz w:val="24"/>
          <w:szCs w:val="24"/>
          <w:lang w:eastAsia="ar-SA"/>
        </w:rPr>
        <w:t>Učenik/ca ili student/ica može podnijeti molbu za obje vrste stipendija, a može</w:t>
      </w:r>
      <w:r w:rsidR="00701804" w:rsidRPr="00A460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6011">
        <w:rPr>
          <w:rFonts w:ascii="Times New Roman" w:eastAsia="Times New Roman" w:hAnsi="Times New Roman" w:cs="Times New Roman"/>
          <w:sz w:val="24"/>
          <w:szCs w:val="24"/>
          <w:lang w:eastAsia="ar-SA"/>
        </w:rPr>
        <w:t>ostvariti pravo samo na jednu vrstu stipendije.</w:t>
      </w:r>
    </w:p>
    <w:p w14:paraId="22587D0D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shd w:val="clear" w:color="auto" w:fill="FFFF00"/>
          <w:lang w:eastAsia="ar-SA"/>
        </w:rPr>
      </w:pPr>
    </w:p>
    <w:p w14:paraId="37C20D8D" w14:textId="7D25A1D3" w:rsidR="0008121C" w:rsidRPr="000B6192" w:rsidRDefault="0008121C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6192">
        <w:rPr>
          <w:rFonts w:ascii="Times New Roman" w:eastAsia="Times New Roman" w:hAnsi="Times New Roman" w:cs="Times New Roman"/>
          <w:sz w:val="24"/>
          <w:szCs w:val="24"/>
          <w:lang w:eastAsia="ar-SA"/>
        </w:rPr>
        <w:t>II.</w:t>
      </w:r>
    </w:p>
    <w:p w14:paraId="27BE1B8F" w14:textId="77777777" w:rsidR="00D65C42" w:rsidRPr="0008121C" w:rsidRDefault="00D65C42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7782FC1D" w14:textId="22F5430C" w:rsidR="00D65C42" w:rsidRPr="008D5B78" w:rsidRDefault="0008121C" w:rsidP="00D65C4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B78">
        <w:rPr>
          <w:rFonts w:ascii="Times New Roman" w:eastAsia="Times New Roman" w:hAnsi="Times New Roman" w:cs="Times New Roman"/>
          <w:sz w:val="24"/>
          <w:szCs w:val="24"/>
          <w:lang w:eastAsia="ar-SA"/>
        </w:rPr>
        <w:t>Za školsku/akademsku godinu 20</w:t>
      </w:r>
      <w:r w:rsidR="00963613" w:rsidRPr="008D5B7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D5B7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D5B78">
        <w:rPr>
          <w:rFonts w:ascii="Times New Roman" w:eastAsia="Times New Roman" w:hAnsi="Times New Roman" w:cs="Times New Roman"/>
          <w:sz w:val="24"/>
          <w:szCs w:val="24"/>
          <w:lang w:eastAsia="ar-SA"/>
        </w:rPr>
        <w:t>./202</w:t>
      </w:r>
      <w:r w:rsidR="008D5B7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D4394" w:rsidRPr="008D5B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D5B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dodijelit će se: </w:t>
      </w:r>
    </w:p>
    <w:p w14:paraId="0FE5E9CB" w14:textId="77777777" w:rsidR="00D65C42" w:rsidRDefault="00D65C42" w:rsidP="00D65C42">
      <w:pPr>
        <w:pStyle w:val="Bezproreda"/>
        <w:rPr>
          <w:lang w:eastAsia="ar-SA"/>
        </w:rPr>
      </w:pPr>
    </w:p>
    <w:p w14:paraId="2B517B23" w14:textId="76386709" w:rsidR="0008121C" w:rsidRPr="00401750" w:rsidRDefault="0059018D" w:rsidP="00D65C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1750">
        <w:rPr>
          <w:rFonts w:ascii="Times New Roman" w:hAnsi="Times New Roman" w:cs="Times New Roman"/>
          <w:sz w:val="24"/>
          <w:szCs w:val="24"/>
        </w:rPr>
        <w:t>1.</w:t>
      </w:r>
      <w:r w:rsidR="0008121C" w:rsidRPr="00401750">
        <w:rPr>
          <w:rFonts w:ascii="Times New Roman" w:hAnsi="Times New Roman" w:cs="Times New Roman"/>
          <w:sz w:val="24"/>
          <w:szCs w:val="24"/>
        </w:rPr>
        <w:t>UČENICIMA</w:t>
      </w:r>
      <w:r w:rsidR="00D65C42" w:rsidRPr="00401750">
        <w:rPr>
          <w:rFonts w:ascii="Times New Roman" w:hAnsi="Times New Roman" w:cs="Times New Roman"/>
          <w:sz w:val="24"/>
          <w:szCs w:val="24"/>
        </w:rPr>
        <w:t xml:space="preserve"> </w:t>
      </w:r>
      <w:r w:rsidR="00680C1F">
        <w:rPr>
          <w:rFonts w:ascii="Times New Roman" w:hAnsi="Times New Roman" w:cs="Times New Roman"/>
          <w:sz w:val="24"/>
          <w:szCs w:val="24"/>
        </w:rPr>
        <w:t>–</w:t>
      </w:r>
      <w:r w:rsidR="0008121C" w:rsidRPr="00401750">
        <w:rPr>
          <w:rFonts w:ascii="Times New Roman" w:hAnsi="Times New Roman" w:cs="Times New Roman"/>
          <w:sz w:val="24"/>
          <w:szCs w:val="24"/>
        </w:rPr>
        <w:t xml:space="preserve"> najviše 45 stipendija, od </w:t>
      </w:r>
      <w:r w:rsidR="00D65C42" w:rsidRPr="00401750">
        <w:rPr>
          <w:rFonts w:ascii="Times New Roman" w:hAnsi="Times New Roman" w:cs="Times New Roman"/>
          <w:sz w:val="24"/>
          <w:szCs w:val="24"/>
        </w:rPr>
        <w:t>čega</w:t>
      </w:r>
      <w:r w:rsidR="0008121C" w:rsidRPr="00401750">
        <w:rPr>
          <w:rFonts w:ascii="Times New Roman" w:hAnsi="Times New Roman" w:cs="Times New Roman"/>
          <w:sz w:val="24"/>
          <w:szCs w:val="24"/>
        </w:rPr>
        <w:t>:</w:t>
      </w:r>
    </w:p>
    <w:p w14:paraId="69671C37" w14:textId="77777777" w:rsidR="00D65C42" w:rsidRPr="00D65C42" w:rsidRDefault="00D65C42" w:rsidP="00D65C42">
      <w:pPr>
        <w:pStyle w:val="Odlomakpopisa"/>
        <w:tabs>
          <w:tab w:val="left" w:pos="360"/>
        </w:tabs>
        <w:ind w:left="405"/>
        <w:jc w:val="both"/>
        <w:rPr>
          <w:rFonts w:cstheme="minorHAnsi"/>
        </w:rPr>
      </w:pPr>
    </w:p>
    <w:p w14:paraId="6FEDBA37" w14:textId="291AC034" w:rsidR="0008121C" w:rsidRPr="00FD565F" w:rsidRDefault="00FD565F" w:rsidP="00FD56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65F">
        <w:rPr>
          <w:rFonts w:ascii="Times New Roman" w:hAnsi="Times New Roman" w:cs="Times New Roman"/>
          <w:sz w:val="24"/>
          <w:szCs w:val="24"/>
        </w:rPr>
        <w:t xml:space="preserve">A) </w:t>
      </w:r>
      <w:r w:rsidR="0008121C" w:rsidRPr="00FD565F">
        <w:rPr>
          <w:rFonts w:ascii="Times New Roman" w:hAnsi="Times New Roman" w:cs="Times New Roman"/>
          <w:sz w:val="24"/>
          <w:szCs w:val="24"/>
        </w:rPr>
        <w:t xml:space="preserve">učenicima prema kriteriju izvrsnosti 20 stipendija, od </w:t>
      </w:r>
      <w:r w:rsidR="00D65C42" w:rsidRPr="00FD565F">
        <w:rPr>
          <w:rFonts w:ascii="Times New Roman" w:hAnsi="Times New Roman" w:cs="Times New Roman"/>
          <w:sz w:val="24"/>
          <w:szCs w:val="24"/>
        </w:rPr>
        <w:t>čega</w:t>
      </w:r>
      <w:r w:rsidR="0008121C" w:rsidRPr="00FD565F">
        <w:rPr>
          <w:rFonts w:ascii="Times New Roman" w:hAnsi="Times New Roman" w:cs="Times New Roman"/>
          <w:sz w:val="24"/>
          <w:szCs w:val="24"/>
        </w:rPr>
        <w:t xml:space="preserve"> do 3 stipendije za zanimanja glazbenog smjera.</w:t>
      </w:r>
    </w:p>
    <w:p w14:paraId="628C434C" w14:textId="77777777" w:rsidR="00867605" w:rsidRPr="003578B8" w:rsidRDefault="008676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7C3FA4" w14:textId="116FCAA3" w:rsidR="00D65C42" w:rsidRPr="003578B8" w:rsidRDefault="0008121C" w:rsidP="0005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učenicima prema socijalnom kriteriju 25 stipendija, od </w:t>
      </w:r>
      <w:r w:rsidR="00055B4C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čega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deficitarna zanimanja: </w:t>
      </w:r>
      <w:r w:rsidR="00D65C42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alatničar, armirač, autoelektričar, autolakirer, autolimar, automehaničar, automehatroničar, bravar, </w:t>
      </w:r>
      <w:r w:rsidR="003D7814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CNC operater, </w:t>
      </w:r>
      <w:r w:rsidR="008D1F03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cvjećar, </w:t>
      </w:r>
      <w:r w:rsidR="00D65C42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dimnjačar, elektroinstalater, </w:t>
      </w:r>
      <w:r w:rsidR="00212520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elektroničar – mehaničar, </w:t>
      </w:r>
      <w:r w:rsidR="007F62A1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elektromeheničar, </w:t>
      </w:r>
      <w:r w:rsidR="004C1A0E" w:rsidRPr="007A1644">
        <w:rPr>
          <w:rFonts w:ascii="Times New Roman" w:hAnsi="Times New Roman" w:cs="Times New Roman"/>
          <w:sz w:val="24"/>
          <w:szCs w:val="24"/>
          <w:lang w:eastAsia="ar-SA"/>
        </w:rPr>
        <w:t>elektromonter,</w:t>
      </w:r>
      <w:r w:rsidR="00D65C42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 fasader</w:t>
      </w:r>
      <w:r w:rsidR="00BF1A73" w:rsidRPr="007A164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EE2FA0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 fotograf,</w:t>
      </w:r>
      <w:r w:rsidR="00BF1A73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 frizer,</w:t>
      </w:r>
      <w:r w:rsidR="00B6568A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04AD4" w:rsidRPr="007A1644">
        <w:rPr>
          <w:rFonts w:ascii="Times New Roman" w:hAnsi="Times New Roman" w:cs="Times New Roman"/>
          <w:sz w:val="24"/>
          <w:szCs w:val="24"/>
          <w:lang w:eastAsia="ar-SA"/>
        </w:rPr>
        <w:t>galanterist,</w:t>
      </w:r>
      <w:r w:rsidR="00D65C42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 instalater grijanja i klimatizacije, </w:t>
      </w:r>
      <w:r w:rsidR="007056B6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instalater </w:t>
      </w:r>
      <w:r w:rsidR="005D4ACF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kućnih instalacija, </w:t>
      </w:r>
      <w:r w:rsidR="00700704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kemijski čistač, </w:t>
      </w:r>
      <w:r w:rsidR="00EC6064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keramičar, </w:t>
      </w:r>
      <w:r w:rsidR="00D65C42" w:rsidRPr="007A1644">
        <w:rPr>
          <w:rFonts w:ascii="Times New Roman" w:hAnsi="Times New Roman" w:cs="Times New Roman"/>
          <w:sz w:val="24"/>
          <w:szCs w:val="24"/>
          <w:lang w:eastAsia="ar-SA"/>
        </w:rPr>
        <w:t>keramičar</w:t>
      </w:r>
      <w:r w:rsidR="00E6484D" w:rsidRPr="007A1644">
        <w:rPr>
          <w:rFonts w:ascii="Times New Roman" w:hAnsi="Times New Roman" w:cs="Times New Roman"/>
          <w:sz w:val="24"/>
          <w:szCs w:val="24"/>
          <w:lang w:eastAsia="ar-SA"/>
        </w:rPr>
        <w:t>-oblagač</w:t>
      </w:r>
      <w:r w:rsidR="00D65C42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, klesar, </w:t>
      </w:r>
      <w:r w:rsidR="0062576A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klobučar, </w:t>
      </w:r>
      <w:r w:rsidR="00D65C42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konobar, kozmetičar, krojač, </w:t>
      </w:r>
      <w:r w:rsidR="008D0F2B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krovopokrivač, </w:t>
      </w:r>
      <w:r w:rsidR="00D65C42" w:rsidRPr="007A1644">
        <w:rPr>
          <w:rFonts w:ascii="Times New Roman" w:hAnsi="Times New Roman" w:cs="Times New Roman"/>
          <w:sz w:val="24"/>
          <w:szCs w:val="24"/>
          <w:lang w:eastAsia="ar-SA"/>
        </w:rPr>
        <w:t>krovopokrivač</w:t>
      </w:r>
      <w:r w:rsidR="00A82B39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 i izolater</w:t>
      </w:r>
      <w:r w:rsidR="00D65C42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B536BE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krznar, </w:t>
      </w:r>
      <w:r w:rsidR="00D65C42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kuhar, limar, mesar, </w:t>
      </w:r>
      <w:r w:rsidR="00D90E56" w:rsidRPr="007A1644">
        <w:rPr>
          <w:rFonts w:ascii="Times New Roman" w:hAnsi="Times New Roman" w:cs="Times New Roman"/>
          <w:sz w:val="24"/>
          <w:szCs w:val="24"/>
          <w:lang w:eastAsia="ar-SA"/>
        </w:rPr>
        <w:t>monter suhe gradnje</w:t>
      </w:r>
      <w:r w:rsidR="002C450B" w:rsidRPr="007A164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D65C42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71CF9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obućar, </w:t>
      </w:r>
      <w:r w:rsidR="00D65C42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pediker, pekar, </w:t>
      </w:r>
      <w:r w:rsidR="00CD2828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pismoslikar, </w:t>
      </w:r>
      <w:r w:rsidR="00D65C42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 plinoinstalater, podopolagač, </w:t>
      </w:r>
      <w:r w:rsidR="00FB4B2C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precizni mehaničar, </w:t>
      </w:r>
      <w:r w:rsidR="007D63D4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prodavač, </w:t>
      </w:r>
      <w:r w:rsidR="002D161E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puškar, </w:t>
      </w:r>
      <w:r w:rsidR="00D65C42" w:rsidRPr="007A1644">
        <w:rPr>
          <w:rFonts w:ascii="Times New Roman" w:hAnsi="Times New Roman" w:cs="Times New Roman"/>
          <w:sz w:val="24"/>
          <w:szCs w:val="24"/>
          <w:lang w:eastAsia="ar-SA"/>
        </w:rPr>
        <w:t>slastičar, ličilac</w:t>
      </w:r>
      <w:r w:rsidR="006C4B10" w:rsidRPr="007A1644">
        <w:rPr>
          <w:rFonts w:ascii="Times New Roman" w:hAnsi="Times New Roman" w:cs="Times New Roman"/>
          <w:sz w:val="24"/>
          <w:szCs w:val="24"/>
          <w:lang w:eastAsia="ar-SA"/>
        </w:rPr>
        <w:t>-soboslikar</w:t>
      </w:r>
      <w:r w:rsidR="00D65C42" w:rsidRPr="007A1644">
        <w:rPr>
          <w:rFonts w:ascii="Times New Roman" w:hAnsi="Times New Roman" w:cs="Times New Roman"/>
          <w:sz w:val="24"/>
          <w:szCs w:val="24"/>
          <w:lang w:eastAsia="ar-SA"/>
        </w:rPr>
        <w:t>, staklar, stolar, strojobravar, tapetar, tesar, tokar,</w:t>
      </w:r>
      <w:r w:rsidR="002C7EB7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704B8" w:rsidRPr="007A1644">
        <w:rPr>
          <w:rFonts w:ascii="Times New Roman" w:hAnsi="Times New Roman" w:cs="Times New Roman"/>
          <w:sz w:val="24"/>
          <w:szCs w:val="24"/>
          <w:lang w:eastAsia="ar-SA"/>
        </w:rPr>
        <w:t>rukovatelj samohodnim građevinskim strojevima,</w:t>
      </w:r>
      <w:r w:rsidR="00E37E4E" w:rsidRPr="007A16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7E4E" w:rsidRPr="008A1EF1">
        <w:rPr>
          <w:rFonts w:ascii="Times New Roman" w:hAnsi="Times New Roman" w:cs="Times New Roman"/>
          <w:sz w:val="24"/>
          <w:szCs w:val="24"/>
          <w:lang w:eastAsia="ar-SA"/>
        </w:rPr>
        <w:t>rukovoditelj građevinske mehanizacije,</w:t>
      </w:r>
      <w:r w:rsidR="00D65C42" w:rsidRPr="008A1E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D7E95" w:rsidRPr="008A1EF1">
        <w:rPr>
          <w:rFonts w:ascii="Times New Roman" w:hAnsi="Times New Roman" w:cs="Times New Roman"/>
          <w:sz w:val="24"/>
          <w:szCs w:val="24"/>
          <w:lang w:eastAsia="ar-SA"/>
        </w:rPr>
        <w:t xml:space="preserve">urar, </w:t>
      </w:r>
      <w:r w:rsidR="00D65C42" w:rsidRPr="008A1EF1">
        <w:rPr>
          <w:rFonts w:ascii="Times New Roman" w:hAnsi="Times New Roman" w:cs="Times New Roman"/>
          <w:sz w:val="24"/>
          <w:szCs w:val="24"/>
          <w:lang w:eastAsia="ar-SA"/>
        </w:rPr>
        <w:t>vodoinstalater, vozač motorn</w:t>
      </w:r>
      <w:r w:rsidR="0042592D" w:rsidRPr="008A1EF1">
        <w:rPr>
          <w:rFonts w:ascii="Times New Roman" w:hAnsi="Times New Roman" w:cs="Times New Roman"/>
          <w:sz w:val="24"/>
          <w:szCs w:val="24"/>
          <w:lang w:eastAsia="ar-SA"/>
        </w:rPr>
        <w:t>og</w:t>
      </w:r>
      <w:r w:rsidR="00D65C42" w:rsidRPr="008A1EF1">
        <w:rPr>
          <w:rFonts w:ascii="Times New Roman" w:hAnsi="Times New Roman" w:cs="Times New Roman"/>
          <w:sz w:val="24"/>
          <w:szCs w:val="24"/>
          <w:lang w:eastAsia="ar-SA"/>
        </w:rPr>
        <w:t xml:space="preserve"> vozil</w:t>
      </w:r>
      <w:r w:rsidR="0042592D" w:rsidRPr="008A1EF1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D65C42" w:rsidRPr="008A1EF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5F2F6C" w:rsidRPr="008A1EF1">
        <w:rPr>
          <w:rFonts w:ascii="Times New Roman" w:hAnsi="Times New Roman" w:cs="Times New Roman"/>
          <w:sz w:val="24"/>
          <w:szCs w:val="24"/>
          <w:lang w:eastAsia="ar-SA"/>
        </w:rPr>
        <w:t xml:space="preserve">vozač </w:t>
      </w:r>
      <w:r w:rsidR="005F2F6C" w:rsidRPr="008A1EF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cestovnih motornih vozila C, D i E kategorije, </w:t>
      </w:r>
      <w:r w:rsidR="00D65C42" w:rsidRPr="008A1EF1">
        <w:rPr>
          <w:rFonts w:ascii="Times New Roman" w:hAnsi="Times New Roman" w:cs="Times New Roman"/>
          <w:sz w:val="24"/>
          <w:szCs w:val="24"/>
          <w:lang w:eastAsia="ar-SA"/>
        </w:rPr>
        <w:t>zidar, zlatar</w:t>
      </w:r>
      <w:r w:rsidR="00B65C0C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7B0BF8">
        <w:rPr>
          <w:rFonts w:ascii="Times New Roman" w:hAnsi="Times New Roman" w:cs="Times New Roman"/>
          <w:sz w:val="24"/>
          <w:szCs w:val="24"/>
          <w:lang w:eastAsia="ar-SA"/>
        </w:rPr>
        <w:t xml:space="preserve">medicinska sestra opće njege/medicinski tehničar opće njege, dentalni asistent, </w:t>
      </w:r>
      <w:r w:rsidR="001706E7">
        <w:rPr>
          <w:rFonts w:ascii="Times New Roman" w:hAnsi="Times New Roman" w:cs="Times New Roman"/>
          <w:sz w:val="24"/>
          <w:szCs w:val="24"/>
          <w:lang w:eastAsia="ar-SA"/>
        </w:rPr>
        <w:t>zdravstveno-laboratorijski tehničar, primalja-asistentica</w:t>
      </w:r>
      <w:r w:rsidR="00D65C42" w:rsidRPr="008A1EF1">
        <w:rPr>
          <w:rFonts w:ascii="Times New Roman" w:hAnsi="Times New Roman" w:cs="Times New Roman"/>
          <w:sz w:val="24"/>
          <w:szCs w:val="24"/>
          <w:lang w:eastAsia="ar-SA"/>
        </w:rPr>
        <w:t xml:space="preserve">  </w:t>
      </w:r>
      <w:r w:rsidRPr="007A7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 10 učeničkih stipendija.</w:t>
      </w:r>
    </w:p>
    <w:p w14:paraId="19A89BF3" w14:textId="6F084F36" w:rsidR="0008121C" w:rsidRPr="003578B8" w:rsidRDefault="0008121C" w:rsidP="00055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Ako se za dodjelu stipendija za deficitarna zanimanja javi manji broj kandidata od predviđenog, stipendije će se dodijeliti ostalim kandidatima za dodjelu stipendija prema socijalnom kriteriju, a prema redoslijedu koji je utvrđen prema broju ostvarenih bodova.</w:t>
      </w:r>
    </w:p>
    <w:p w14:paraId="0C87499F" w14:textId="77777777" w:rsidR="0008121C" w:rsidRPr="003578B8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BE2C97" w14:textId="504E5359" w:rsidR="0008121C" w:rsidRPr="003578B8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2. STUDENTIMA</w:t>
      </w:r>
      <w:r w:rsidR="0059018D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najviše 30 stipendija, od </w:t>
      </w:r>
      <w:r w:rsidR="0059018D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čega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67E06568" w14:textId="77777777" w:rsidR="0059018D" w:rsidRPr="003578B8" w:rsidRDefault="0059018D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C15247" w14:textId="092448FA" w:rsidR="0008121C" w:rsidRPr="003578B8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studentima prema kriteriju izvrsnosti do 15 stipendija, od </w:t>
      </w:r>
      <w:r w:rsidR="0059018D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čega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 stipendije za zanimanja glazbenog smjera </w:t>
      </w:r>
    </w:p>
    <w:p w14:paraId="397E5B30" w14:textId="0FEFE594" w:rsidR="0008121C" w:rsidRPr="003578B8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studentima prema socijalnom kriteriju do 15 stipendija. </w:t>
      </w:r>
    </w:p>
    <w:p w14:paraId="0147170A" w14:textId="77777777" w:rsidR="0059018D" w:rsidRPr="003578B8" w:rsidRDefault="0059018D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7D21C5" w14:textId="1F4B9DEC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Ako se za dodjelu učeničkih i studentskih stipendija prema kriteriju izvrsnosti za zanimanja glazbenog smjera javi manji broj kandidata od predviđenog, stipendije će se dodijeliti ostalim kandidatima prema redoslijedu koji je utvrđen prema broju ostvarenih bodova.</w:t>
      </w:r>
    </w:p>
    <w:p w14:paraId="32F61E8F" w14:textId="77777777" w:rsidR="0059018D" w:rsidRPr="003578B8" w:rsidRDefault="0059018D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855A88" w14:textId="77777777" w:rsidR="0008121C" w:rsidRPr="003578B8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Ako se za dodjelu učeničkih i studentskih stipendija prema kriteriju izvrsnosti javi manji broj kandidata koji ispunjavaju uvjete za dodjelu stipendija prema kriteriju izvrsnosti, stipendije će se dodijeliti ostalim kandidatima za dodjelu stipendija prema socijalnom kriteriju, a prema redoslijedu koji je utvrđen prema broju ostvarenih bodova.</w:t>
      </w:r>
    </w:p>
    <w:p w14:paraId="1CEEF6B0" w14:textId="77777777" w:rsidR="0008121C" w:rsidRPr="003578B8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7A8B44" w14:textId="6AAECEF7" w:rsidR="0008121C" w:rsidRPr="003578B8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Stipendija se dodjeljuje za razdoblje od dvanaest mjeseci, počevši od 1. rujna </w:t>
      </w:r>
      <w:r w:rsidR="003D2DC1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506B2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godine.</w:t>
      </w:r>
    </w:p>
    <w:p w14:paraId="763D748F" w14:textId="77777777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AD8F61" w14:textId="20F7FC8E" w:rsidR="0008121C" w:rsidRPr="003578B8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Mjesečni iznos stipendije:</w:t>
      </w:r>
    </w:p>
    <w:p w14:paraId="536258C6" w14:textId="6E283908" w:rsidR="0008121C" w:rsidRPr="003578B8" w:rsidRDefault="0008121C" w:rsidP="00055B4C">
      <w:pPr>
        <w:pStyle w:val="Odlomakpopisa"/>
        <w:numPr>
          <w:ilvl w:val="0"/>
          <w:numId w:val="27"/>
        </w:numPr>
        <w:tabs>
          <w:tab w:val="left" w:pos="360"/>
        </w:tabs>
        <w:jc w:val="both"/>
        <w:rPr>
          <w:szCs w:val="24"/>
        </w:rPr>
      </w:pPr>
      <w:r w:rsidRPr="003578B8">
        <w:rPr>
          <w:szCs w:val="24"/>
        </w:rPr>
        <w:t xml:space="preserve">za učenike </w:t>
      </w:r>
      <w:r w:rsidR="00680C1F">
        <w:rPr>
          <w:szCs w:val="24"/>
        </w:rPr>
        <w:t>–</w:t>
      </w:r>
      <w:r w:rsidRPr="003578B8">
        <w:rPr>
          <w:szCs w:val="24"/>
        </w:rPr>
        <w:t xml:space="preserve"> 600,00 kn</w:t>
      </w:r>
      <w:r w:rsidR="00841540">
        <w:rPr>
          <w:szCs w:val="24"/>
        </w:rPr>
        <w:t xml:space="preserve"> </w:t>
      </w:r>
      <w:bookmarkStart w:id="1" w:name="_Hlk114829020"/>
      <w:r w:rsidR="00841540" w:rsidRPr="00F33FA5">
        <w:rPr>
          <w:szCs w:val="24"/>
        </w:rPr>
        <w:t>(79,63 EUR)</w:t>
      </w:r>
      <w:bookmarkEnd w:id="1"/>
      <w:r w:rsidR="006A6B1C">
        <w:rPr>
          <w:rStyle w:val="Referencafusnote"/>
          <w:szCs w:val="24"/>
        </w:rPr>
        <w:footnoteReference w:customMarkFollows="1" w:id="1"/>
        <w:t>*</w:t>
      </w:r>
      <w:r w:rsidR="003908B3" w:rsidRPr="00F33FA5">
        <w:rPr>
          <w:szCs w:val="24"/>
        </w:rPr>
        <w:t xml:space="preserve"> </w:t>
      </w:r>
    </w:p>
    <w:p w14:paraId="7EF48A47" w14:textId="3D451C3C" w:rsidR="0008121C" w:rsidRPr="003578B8" w:rsidRDefault="0008121C" w:rsidP="00055B4C">
      <w:pPr>
        <w:pStyle w:val="Odlomakpopisa"/>
        <w:numPr>
          <w:ilvl w:val="0"/>
          <w:numId w:val="27"/>
        </w:numPr>
        <w:jc w:val="both"/>
        <w:rPr>
          <w:szCs w:val="24"/>
        </w:rPr>
      </w:pPr>
      <w:r w:rsidRPr="003578B8">
        <w:rPr>
          <w:szCs w:val="24"/>
        </w:rPr>
        <w:t xml:space="preserve">za studente </w:t>
      </w:r>
      <w:r w:rsidR="00680C1F">
        <w:rPr>
          <w:szCs w:val="24"/>
        </w:rPr>
        <w:t>–</w:t>
      </w:r>
      <w:r w:rsidRPr="003578B8">
        <w:rPr>
          <w:szCs w:val="24"/>
        </w:rPr>
        <w:t xml:space="preserve"> 1.200,00 k</w:t>
      </w:r>
      <w:r w:rsidR="00481F78">
        <w:rPr>
          <w:szCs w:val="24"/>
        </w:rPr>
        <w:t xml:space="preserve">n </w:t>
      </w:r>
      <w:r w:rsidR="00841540" w:rsidRPr="00F33FA5">
        <w:rPr>
          <w:szCs w:val="24"/>
        </w:rPr>
        <w:t>(</w:t>
      </w:r>
      <w:r w:rsidR="0092376C" w:rsidRPr="00F33FA5">
        <w:rPr>
          <w:szCs w:val="24"/>
        </w:rPr>
        <w:t xml:space="preserve">159,27 </w:t>
      </w:r>
      <w:r w:rsidR="00841540" w:rsidRPr="00F33FA5">
        <w:rPr>
          <w:szCs w:val="24"/>
        </w:rPr>
        <w:t>EUR)</w:t>
      </w:r>
      <w:r w:rsidR="006A6B1C">
        <w:rPr>
          <w:rStyle w:val="Referencafusnote"/>
          <w:szCs w:val="24"/>
        </w:rPr>
        <w:footnoteReference w:customMarkFollows="1" w:id="2"/>
        <w:t>*</w:t>
      </w:r>
    </w:p>
    <w:p w14:paraId="0669CAA5" w14:textId="77777777" w:rsidR="0008121C" w:rsidRPr="003578B8" w:rsidRDefault="0008121C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FD15E" w14:textId="431F95AD" w:rsidR="0008121C" w:rsidRDefault="0008121C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III.</w:t>
      </w:r>
    </w:p>
    <w:p w14:paraId="2DBDE391" w14:textId="77777777" w:rsidR="008C6A91" w:rsidRPr="003578B8" w:rsidRDefault="008C6A91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5FCA2E" w14:textId="1B496715" w:rsidR="0008121C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Kriteriji za utvrđivanje liste kandidata za dodjelu: </w:t>
      </w:r>
    </w:p>
    <w:p w14:paraId="6A045436" w14:textId="77777777" w:rsidR="008C6A91" w:rsidRPr="003578B8" w:rsidRDefault="008C6A91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DC280A" w14:textId="5DBB4C20" w:rsidR="0008121C" w:rsidRPr="00FD565F" w:rsidRDefault="00FD565F" w:rsidP="00FD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65F">
        <w:rPr>
          <w:rFonts w:ascii="Times New Roman" w:hAnsi="Times New Roman" w:cs="Times New Roman"/>
          <w:sz w:val="24"/>
          <w:szCs w:val="24"/>
        </w:rPr>
        <w:t>1.</w:t>
      </w:r>
      <w:r w:rsidR="0008121C" w:rsidRPr="00FD565F">
        <w:rPr>
          <w:rFonts w:ascii="Times New Roman" w:hAnsi="Times New Roman" w:cs="Times New Roman"/>
          <w:sz w:val="24"/>
          <w:szCs w:val="24"/>
        </w:rPr>
        <w:t>Stipendija prema kriteriju izvrsnosti za učenike i studente:</w:t>
      </w:r>
    </w:p>
    <w:p w14:paraId="30F905F7" w14:textId="01FE932A" w:rsidR="0008121C" w:rsidRPr="003578B8" w:rsidRDefault="0008121C" w:rsidP="00055B4C">
      <w:pPr>
        <w:pStyle w:val="Odlomakpopisa"/>
        <w:numPr>
          <w:ilvl w:val="0"/>
          <w:numId w:val="27"/>
        </w:numPr>
        <w:jc w:val="both"/>
        <w:rPr>
          <w:szCs w:val="24"/>
        </w:rPr>
      </w:pPr>
      <w:r w:rsidRPr="003578B8">
        <w:rPr>
          <w:szCs w:val="24"/>
        </w:rPr>
        <w:t>uspjeh u školovanju</w:t>
      </w:r>
    </w:p>
    <w:p w14:paraId="5C6691CC" w14:textId="5C9543DE" w:rsidR="0008121C" w:rsidRDefault="0008121C" w:rsidP="00055B4C">
      <w:pPr>
        <w:pStyle w:val="Odlomakpopisa"/>
        <w:numPr>
          <w:ilvl w:val="0"/>
          <w:numId w:val="27"/>
        </w:numPr>
        <w:jc w:val="both"/>
        <w:rPr>
          <w:szCs w:val="24"/>
        </w:rPr>
      </w:pPr>
      <w:r w:rsidRPr="003578B8">
        <w:rPr>
          <w:szCs w:val="24"/>
        </w:rPr>
        <w:t>kriterij izvrsnosti.</w:t>
      </w:r>
    </w:p>
    <w:p w14:paraId="655975DC" w14:textId="77777777" w:rsidR="008018E9" w:rsidRPr="003578B8" w:rsidRDefault="008018E9" w:rsidP="008018E9">
      <w:pPr>
        <w:pStyle w:val="Odlomakpopisa"/>
        <w:jc w:val="both"/>
        <w:rPr>
          <w:szCs w:val="24"/>
        </w:rPr>
      </w:pPr>
    </w:p>
    <w:p w14:paraId="65F41A5F" w14:textId="7B21968B" w:rsidR="0008121C" w:rsidRPr="003578B8" w:rsidRDefault="003D2DC1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08121C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Stipendija  prema socijalnom kriteriju za učenike i studente:</w:t>
      </w:r>
    </w:p>
    <w:p w14:paraId="60A4917E" w14:textId="6C1CCFED" w:rsidR="0008121C" w:rsidRPr="003578B8" w:rsidRDefault="0008121C" w:rsidP="00055B4C">
      <w:pPr>
        <w:pStyle w:val="Odlomakpopisa"/>
        <w:numPr>
          <w:ilvl w:val="0"/>
          <w:numId w:val="27"/>
        </w:numPr>
        <w:jc w:val="both"/>
        <w:rPr>
          <w:szCs w:val="24"/>
        </w:rPr>
      </w:pPr>
      <w:r w:rsidRPr="003578B8">
        <w:rPr>
          <w:szCs w:val="24"/>
        </w:rPr>
        <w:t>uspjeh u školovanju</w:t>
      </w:r>
    </w:p>
    <w:p w14:paraId="246E6697" w14:textId="6B0FA4E9" w:rsidR="0008121C" w:rsidRPr="003578B8" w:rsidRDefault="0008121C" w:rsidP="00055B4C">
      <w:pPr>
        <w:pStyle w:val="Odlomakpopisa"/>
        <w:numPr>
          <w:ilvl w:val="0"/>
          <w:numId w:val="27"/>
        </w:numPr>
        <w:jc w:val="both"/>
        <w:rPr>
          <w:szCs w:val="24"/>
        </w:rPr>
      </w:pPr>
      <w:r w:rsidRPr="003578B8">
        <w:rPr>
          <w:szCs w:val="24"/>
        </w:rPr>
        <w:t>socijalni status obitelji.</w:t>
      </w:r>
    </w:p>
    <w:p w14:paraId="3A628433" w14:textId="77777777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0766E18" w14:textId="3886169D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Uspjeh u školovanju utvrđuje se jedinstvenom prosječnom ocjenom iz prethodne dvije godine školovanja tako da se zbroj pojedinačnih ocjena iz predmeta za obje godine podijeli s ukupnim brojem predmeta</w:t>
      </w:r>
      <w:r w:rsidR="003D2DC1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Tako dobiven prosjek </w:t>
      </w:r>
      <w:r w:rsidR="003D2DC1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zaokružen na dvije decimale, 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izražava se kao broj bodova i pribraja broju bodova utvrđen prema ostalim kriterijima.</w:t>
      </w:r>
    </w:p>
    <w:p w14:paraId="0F1B847F" w14:textId="77777777" w:rsidR="003D2DC1" w:rsidRPr="003578B8" w:rsidRDefault="003D2DC1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6A7932" w14:textId="306BB37B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Izvrsnost kandidata boduje se za prethodne dvije godine školovanja </w:t>
      </w:r>
      <w:r w:rsidR="00531562">
        <w:rPr>
          <w:rFonts w:ascii="Times New Roman" w:eastAsia="Times New Roman" w:hAnsi="Times New Roman" w:cs="Times New Roman"/>
          <w:sz w:val="24"/>
          <w:szCs w:val="24"/>
          <w:lang w:eastAsia="ar-SA"/>
        </w:rPr>
        <w:t>u skladu s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čl</w:t>
      </w:r>
      <w:r w:rsidR="003D2DC1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ank</w:t>
      </w:r>
      <w:r w:rsidR="00531562">
        <w:rPr>
          <w:rFonts w:ascii="Times New Roman" w:eastAsia="Times New Roman" w:hAnsi="Times New Roman" w:cs="Times New Roman"/>
          <w:sz w:val="24"/>
          <w:szCs w:val="24"/>
          <w:lang w:eastAsia="ar-SA"/>
        </w:rPr>
        <w:t>om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16. Odluke o dodjeli stipendija Zagrebačke županije (</w:t>
      </w:r>
      <w:r w:rsidR="003D2DC1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Glasnik Zagrebačke županij</w:t>
      </w:r>
      <w:r w:rsidR="003D2DC1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e“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broj 15/10</w:t>
      </w:r>
      <w:r w:rsidR="003D2DC1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26/11</w:t>
      </w:r>
      <w:r w:rsidR="003D2DC1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34/20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14:paraId="1BABBC37" w14:textId="77777777" w:rsidR="003D2DC1" w:rsidRPr="003578B8" w:rsidRDefault="003D2DC1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B82AFD" w14:textId="44806EB5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Socijalni status kandidata boduje se </w:t>
      </w:r>
      <w:r w:rsidR="00B4188E">
        <w:rPr>
          <w:rFonts w:ascii="Times New Roman" w:eastAsia="Times New Roman" w:hAnsi="Times New Roman" w:cs="Times New Roman"/>
          <w:sz w:val="24"/>
          <w:szCs w:val="24"/>
          <w:lang w:eastAsia="ar-SA"/>
        </w:rPr>
        <w:t>u skladu s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čl</w:t>
      </w:r>
      <w:r w:rsidR="003D2DC1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ank</w:t>
      </w:r>
      <w:r w:rsidR="00B4188E">
        <w:rPr>
          <w:rFonts w:ascii="Times New Roman" w:eastAsia="Times New Roman" w:hAnsi="Times New Roman" w:cs="Times New Roman"/>
          <w:sz w:val="24"/>
          <w:szCs w:val="24"/>
          <w:lang w:eastAsia="ar-SA"/>
        </w:rPr>
        <w:t>om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21. Odluke o dodjeli stipendija Zagrebačke županije (</w:t>
      </w:r>
      <w:r w:rsidR="003D2DC1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Glasnik Zagrebačke županije</w:t>
      </w:r>
      <w:r w:rsidR="003D2DC1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broj 15/10</w:t>
      </w:r>
      <w:r w:rsidR="003D2DC1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26/11</w:t>
      </w:r>
      <w:r w:rsidR="003D2DC1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34/20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14:paraId="0155EBC1" w14:textId="77777777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41F54C" w14:textId="618711DE" w:rsidR="0008121C" w:rsidRPr="003578B8" w:rsidRDefault="003D2DC1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Ako dva ili više kandidata imaju isti broj bodova za </w:t>
      </w:r>
      <w:r w:rsidR="0008121C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dodjelu stipendija prema kriteriju izvrsnosti, prednost ima kandidat koji je ostvario veći broj bodova prema kriteriju izvrsnosti.</w:t>
      </w:r>
    </w:p>
    <w:p w14:paraId="3436A03C" w14:textId="77777777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F70B83" w14:textId="535C2790" w:rsidR="00F503B2" w:rsidRDefault="00F503B2" w:rsidP="00F50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Potpunom prijavom smatrat će se prijava dostavljena u roku koja sadrži:</w:t>
      </w:r>
    </w:p>
    <w:p w14:paraId="11669376" w14:textId="77777777" w:rsidR="004A2CFE" w:rsidRPr="003578B8" w:rsidRDefault="004A2CFE" w:rsidP="00F50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449971" w14:textId="06FFB49F" w:rsidR="0008121C" w:rsidRPr="003578B8" w:rsidRDefault="00F503B2" w:rsidP="00F503B2">
      <w:pPr>
        <w:pStyle w:val="Odlomakpopisa"/>
        <w:numPr>
          <w:ilvl w:val="0"/>
          <w:numId w:val="31"/>
        </w:numPr>
        <w:jc w:val="both"/>
        <w:rPr>
          <w:color w:val="FF0000"/>
          <w:szCs w:val="24"/>
        </w:rPr>
      </w:pPr>
      <w:r w:rsidRPr="003578B8">
        <w:rPr>
          <w:szCs w:val="24"/>
        </w:rPr>
        <w:t>Popunjeni i potpisan Obrazac</w:t>
      </w:r>
      <w:r w:rsidR="0008121C" w:rsidRPr="003578B8">
        <w:rPr>
          <w:szCs w:val="24"/>
        </w:rPr>
        <w:t xml:space="preserve"> prijave  </w:t>
      </w:r>
      <w:r w:rsidRPr="003578B8">
        <w:rPr>
          <w:szCs w:val="24"/>
        </w:rPr>
        <w:t xml:space="preserve">- dostupan je na stranicama Zagrebačke županije </w:t>
      </w:r>
      <w:hyperlink r:id="rId10" w:history="1">
        <w:r w:rsidRPr="003578B8">
          <w:rPr>
            <w:rStyle w:val="Hiperveza"/>
            <w:szCs w:val="24"/>
          </w:rPr>
          <w:t>https://www.zagrebacka-zupanija.hr/natjecaji/</w:t>
        </w:r>
      </w:hyperlink>
    </w:p>
    <w:p w14:paraId="0ECAD8BA" w14:textId="10CC5D08" w:rsidR="00F503B2" w:rsidRPr="003578B8" w:rsidRDefault="00F503B2" w:rsidP="00F503B2">
      <w:pPr>
        <w:pStyle w:val="Odlomakpopisa"/>
        <w:numPr>
          <w:ilvl w:val="0"/>
          <w:numId w:val="31"/>
        </w:numPr>
        <w:rPr>
          <w:szCs w:val="24"/>
        </w:rPr>
      </w:pPr>
      <w:r w:rsidRPr="003578B8">
        <w:rPr>
          <w:szCs w:val="24"/>
        </w:rPr>
        <w:t>Obveznu dokumentaciju</w:t>
      </w:r>
    </w:p>
    <w:p w14:paraId="777A8B4E" w14:textId="69B839F2" w:rsidR="0008121C" w:rsidRPr="003578B8" w:rsidRDefault="00F503B2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szCs w:val="24"/>
        </w:rPr>
      </w:pPr>
      <w:r w:rsidRPr="003578B8">
        <w:rPr>
          <w:szCs w:val="24"/>
        </w:rPr>
        <w:t xml:space="preserve"> </w:t>
      </w:r>
      <w:r w:rsidR="0008121C" w:rsidRPr="003578B8">
        <w:rPr>
          <w:szCs w:val="24"/>
        </w:rPr>
        <w:t>Životopis (kratko navesti tijek školovanja, obiteljske prilike</w:t>
      </w:r>
      <w:r w:rsidR="00B5553A" w:rsidRPr="003578B8">
        <w:rPr>
          <w:szCs w:val="24"/>
        </w:rPr>
        <w:t xml:space="preserve"> </w:t>
      </w:r>
      <w:r w:rsidR="00680C1F">
        <w:rPr>
          <w:szCs w:val="24"/>
        </w:rPr>
        <w:t>–</w:t>
      </w:r>
      <w:r w:rsidR="00B5553A" w:rsidRPr="003578B8">
        <w:rPr>
          <w:szCs w:val="24"/>
        </w:rPr>
        <w:t xml:space="preserve"> </w:t>
      </w:r>
      <w:r w:rsidR="0008121C" w:rsidRPr="003578B8">
        <w:rPr>
          <w:szCs w:val="24"/>
        </w:rPr>
        <w:t>članove domaćinstva, njihov status, i</w:t>
      </w:r>
      <w:r w:rsidR="00B5553A" w:rsidRPr="003578B8">
        <w:rPr>
          <w:szCs w:val="24"/>
        </w:rPr>
        <w:t xml:space="preserve"> dr.</w:t>
      </w:r>
      <w:r w:rsidR="0008121C" w:rsidRPr="003578B8">
        <w:rPr>
          <w:szCs w:val="24"/>
        </w:rPr>
        <w:t xml:space="preserve">) </w:t>
      </w:r>
    </w:p>
    <w:p w14:paraId="43905270" w14:textId="2E272ADF" w:rsidR="00F503B2" w:rsidRPr="003578B8" w:rsidRDefault="00450043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</w:t>
      </w:r>
      <w:r w:rsidR="00F503B2" w:rsidRPr="003578B8">
        <w:rPr>
          <w:szCs w:val="24"/>
        </w:rPr>
        <w:t>Potvrdu</w:t>
      </w:r>
      <w:r w:rsidR="00594D56" w:rsidRPr="003578B8">
        <w:rPr>
          <w:szCs w:val="24"/>
        </w:rPr>
        <w:t xml:space="preserve"> škole/fakulteta</w:t>
      </w:r>
      <w:r w:rsidR="00F503B2" w:rsidRPr="003578B8">
        <w:rPr>
          <w:szCs w:val="24"/>
        </w:rPr>
        <w:t xml:space="preserve"> o redovnom upisu u razred/semestar,</w:t>
      </w:r>
      <w:r w:rsidR="00594D56" w:rsidRPr="003578B8">
        <w:rPr>
          <w:szCs w:val="24"/>
        </w:rPr>
        <w:t xml:space="preserve"> </w:t>
      </w:r>
      <w:r w:rsidR="00F503B2" w:rsidRPr="003578B8">
        <w:rPr>
          <w:szCs w:val="24"/>
        </w:rPr>
        <w:t xml:space="preserve">u školskoj/akademskoj godini </w:t>
      </w:r>
      <w:r w:rsidR="00B5553A" w:rsidRPr="003578B8">
        <w:rPr>
          <w:szCs w:val="24"/>
        </w:rPr>
        <w:t>202</w:t>
      </w:r>
      <w:r w:rsidR="007D00B8">
        <w:rPr>
          <w:szCs w:val="24"/>
        </w:rPr>
        <w:t>2</w:t>
      </w:r>
      <w:r w:rsidR="00B5553A" w:rsidRPr="003578B8">
        <w:rPr>
          <w:szCs w:val="24"/>
        </w:rPr>
        <w:t>./202</w:t>
      </w:r>
      <w:r w:rsidR="007D00B8">
        <w:rPr>
          <w:szCs w:val="24"/>
        </w:rPr>
        <w:t>3</w:t>
      </w:r>
      <w:r w:rsidR="00B5553A" w:rsidRPr="003578B8">
        <w:rPr>
          <w:szCs w:val="24"/>
        </w:rPr>
        <w:t>.</w:t>
      </w:r>
    </w:p>
    <w:p w14:paraId="01CA807E" w14:textId="2FA46A9B" w:rsidR="00F503B2" w:rsidRPr="003578B8" w:rsidRDefault="00450043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</w:t>
      </w:r>
      <w:r w:rsidR="00F503B2" w:rsidRPr="003578B8">
        <w:rPr>
          <w:szCs w:val="24"/>
        </w:rPr>
        <w:t>Svjedodžbe dva prethodna razreda za učenike, odnosno svjedodžbe/potvrde o položenim ispitima prethodne</w:t>
      </w:r>
      <w:r w:rsidR="00B5553A" w:rsidRPr="003578B8">
        <w:rPr>
          <w:szCs w:val="24"/>
        </w:rPr>
        <w:t xml:space="preserve"> dvije</w:t>
      </w:r>
      <w:r w:rsidR="00F503B2" w:rsidRPr="003578B8">
        <w:rPr>
          <w:szCs w:val="24"/>
        </w:rPr>
        <w:t xml:space="preserve"> godine školovanja za studente sa ispisom ostvarenih ocjena i ECTS bodova</w:t>
      </w:r>
    </w:p>
    <w:p w14:paraId="1C964864" w14:textId="519A8A02" w:rsidR="005A21DE" w:rsidRPr="003578B8" w:rsidRDefault="00450043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</w:t>
      </w:r>
      <w:r w:rsidR="005A21DE" w:rsidRPr="003578B8">
        <w:rPr>
          <w:szCs w:val="24"/>
        </w:rPr>
        <w:t>Rodni list</w:t>
      </w:r>
    </w:p>
    <w:p w14:paraId="5190CCDE" w14:textId="49272F4E" w:rsidR="005A21DE" w:rsidRPr="003578B8" w:rsidRDefault="00450043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</w:t>
      </w:r>
      <w:r w:rsidR="005A21DE" w:rsidRPr="003578B8">
        <w:rPr>
          <w:szCs w:val="24"/>
        </w:rPr>
        <w:t>Osobnu iskaznicu (u slučaju neposjedovanja osobne iskaznice potrebno je dostaviti domovnicu i potvrdu o prebivalištu)</w:t>
      </w:r>
    </w:p>
    <w:p w14:paraId="74C9BAF1" w14:textId="526A97E1" w:rsidR="005A21DE" w:rsidRPr="003578B8" w:rsidRDefault="00450043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</w:t>
      </w:r>
      <w:r w:rsidR="005A21DE" w:rsidRPr="003578B8">
        <w:rPr>
          <w:szCs w:val="24"/>
        </w:rPr>
        <w:t xml:space="preserve">Izjavu pod kaznenom i materijalnom odgovornošću o zajedničkom kućanstvu u kojoj su navedeni svi članovi zajedničkog kućanstva ovjerena </w:t>
      </w:r>
      <w:r w:rsidR="00B5553A" w:rsidRPr="003578B8">
        <w:rPr>
          <w:szCs w:val="24"/>
        </w:rPr>
        <w:t>kod</w:t>
      </w:r>
      <w:r w:rsidR="005A21DE" w:rsidRPr="003578B8">
        <w:rPr>
          <w:szCs w:val="24"/>
        </w:rPr>
        <w:t xml:space="preserve"> javnog bilježnika </w:t>
      </w:r>
      <w:r w:rsidR="00680C1F">
        <w:rPr>
          <w:szCs w:val="24"/>
        </w:rPr>
        <w:t>–</w:t>
      </w:r>
      <w:r w:rsidR="008A6F66" w:rsidRPr="003578B8">
        <w:rPr>
          <w:szCs w:val="24"/>
        </w:rPr>
        <w:t xml:space="preserve"> </w:t>
      </w:r>
      <w:r w:rsidR="005A21DE" w:rsidRPr="003578B8">
        <w:rPr>
          <w:szCs w:val="24"/>
        </w:rPr>
        <w:t>prilažu je  kandidati koji se javljaju za dodjelu stipendije prema socijalnom kriteriju</w:t>
      </w:r>
    </w:p>
    <w:p w14:paraId="61C90A3B" w14:textId="224CF624" w:rsidR="005A21DE" w:rsidRPr="003578B8" w:rsidRDefault="00155C35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</w:t>
      </w:r>
      <w:r w:rsidR="005A21DE" w:rsidRPr="003578B8">
        <w:rPr>
          <w:szCs w:val="24"/>
        </w:rPr>
        <w:t xml:space="preserve">Potvrde iz kojih je vidljiv status i prihodi članova zajedničkog domaćinstva (potvrde o isplati plaće ili mirovine, potvrda o naknadi za nezaposlene i sl.) za zadnja tri mjeseca (npr. za srpanj, kolovoz i rujan </w:t>
      </w:r>
      <w:r w:rsidR="008A6F66" w:rsidRPr="003578B8">
        <w:rPr>
          <w:szCs w:val="24"/>
        </w:rPr>
        <w:t>202</w:t>
      </w:r>
      <w:r w:rsidR="008E4CF0">
        <w:rPr>
          <w:szCs w:val="24"/>
        </w:rPr>
        <w:t>2</w:t>
      </w:r>
      <w:r w:rsidR="005A21DE" w:rsidRPr="003578B8">
        <w:rPr>
          <w:szCs w:val="24"/>
        </w:rPr>
        <w:t>. godine), potvrde o redovnom školovanju (za članove kućanstva koji se redovno školuju), potvrde o eventualnim drugim izvorima prihoda, potvrda Hrvatskog zavoda za zapošljavanje o statusu nezaposlene osobe za roditelje-staratelje (nezaposlene osobe koje se ne vode u evidencijama HZZ-a kao nezaposlene daju izjavu pod kaznenom i materijalnom odgovornošću o nezaposlenosti koju je potrebno ovjeriti kod javnog bilježnika)  - prilažu ih kandidati koji se javljaju za dodjelu stipendije prema socijalnom kriteriju</w:t>
      </w:r>
    </w:p>
    <w:p w14:paraId="363EA420" w14:textId="3D4BF353" w:rsidR="005A21DE" w:rsidRPr="003578B8" w:rsidRDefault="003F561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</w:t>
      </w:r>
      <w:r w:rsidR="005A21DE" w:rsidRPr="003578B8">
        <w:rPr>
          <w:szCs w:val="24"/>
        </w:rPr>
        <w:t xml:space="preserve">Dokaze o ispunjavanju ostalih posebnih socijalnih uvjeta (npr. </w:t>
      </w:r>
      <w:r w:rsidR="008A6F66" w:rsidRPr="003578B8">
        <w:rPr>
          <w:szCs w:val="24"/>
        </w:rPr>
        <w:t>R</w:t>
      </w:r>
      <w:r w:rsidR="005A21DE" w:rsidRPr="003578B8">
        <w:rPr>
          <w:szCs w:val="24"/>
        </w:rPr>
        <w:t xml:space="preserve">ješenje o dječjem doplatku za kandidata, potvrda Centra za socijalnu skrb o primitku </w:t>
      </w:r>
      <w:r w:rsidR="008A6F66" w:rsidRPr="003578B8">
        <w:rPr>
          <w:szCs w:val="24"/>
        </w:rPr>
        <w:t>zajamčene minimalne naknade,</w:t>
      </w:r>
      <w:r w:rsidR="005A21DE" w:rsidRPr="003578B8">
        <w:rPr>
          <w:szCs w:val="24"/>
        </w:rPr>
        <w:t xml:space="preserve"> sudska rješenja o razvodu,</w:t>
      </w:r>
      <w:r w:rsidR="00701804" w:rsidRPr="003578B8">
        <w:rPr>
          <w:szCs w:val="24"/>
        </w:rPr>
        <w:t xml:space="preserve"> izjava samohranog roditelja koju daje pod kaznenom i materijalnom odgovornošću da sam uzdržava i ne živi u bračnoj i izvanbračnoj zajednici, </w:t>
      </w:r>
      <w:r w:rsidR="005A21DE" w:rsidRPr="003578B8">
        <w:rPr>
          <w:szCs w:val="24"/>
        </w:rPr>
        <w:t>smrtni listovi za roditelja</w:t>
      </w:r>
      <w:r w:rsidR="008A6F66" w:rsidRPr="003578B8">
        <w:rPr>
          <w:szCs w:val="24"/>
        </w:rPr>
        <w:t xml:space="preserve"> </w:t>
      </w:r>
      <w:r w:rsidR="00680C1F">
        <w:rPr>
          <w:szCs w:val="24"/>
        </w:rPr>
        <w:t>–</w:t>
      </w:r>
      <w:r w:rsidR="008A6F66" w:rsidRPr="003578B8">
        <w:rPr>
          <w:szCs w:val="24"/>
        </w:rPr>
        <w:t xml:space="preserve"> </w:t>
      </w:r>
      <w:r w:rsidR="005A21DE" w:rsidRPr="003578B8">
        <w:rPr>
          <w:szCs w:val="24"/>
        </w:rPr>
        <w:t xml:space="preserve">staratelja, rodni list za dijete kojem je kandidat roditelj ili staratelj, rješenje o invaliditetu kandidata ili roditelja/staratelja, potvrda ili iskaznica kojom se potvrđuje status hrvatskog branitelja roditelja/staratelja izdana od nadležnog Ureda za obranu, i dr.) </w:t>
      </w:r>
      <w:r w:rsidR="00680C1F">
        <w:rPr>
          <w:szCs w:val="24"/>
        </w:rPr>
        <w:t>–</w:t>
      </w:r>
      <w:r w:rsidR="005A21DE" w:rsidRPr="003578B8">
        <w:rPr>
          <w:szCs w:val="24"/>
        </w:rPr>
        <w:t xml:space="preserve"> prilažu ih kandidati koji se javljaju za dodjelu stipendije prema socijalnom kriteriju</w:t>
      </w:r>
    </w:p>
    <w:p w14:paraId="175B17FB" w14:textId="31AEEF90" w:rsidR="005A21DE" w:rsidRPr="003578B8" w:rsidRDefault="00AE1D80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</w:t>
      </w:r>
      <w:r w:rsidR="005A21DE" w:rsidRPr="003578B8">
        <w:rPr>
          <w:szCs w:val="24"/>
        </w:rPr>
        <w:t xml:space="preserve">Dokaze o ispunjavanju kriterija izvrsnosti kandidata: potvrde, diplome, priznanja o sudjelovanju, osvojenom mjestu/nagradi na državnom natjecanju/smotri, međunarodnom/svjetskom natjecanju, smotri ili olimpijadi, rektorovoj ili dekanovoj </w:t>
      </w:r>
      <w:r w:rsidR="005A21DE" w:rsidRPr="003578B8">
        <w:rPr>
          <w:szCs w:val="24"/>
        </w:rPr>
        <w:lastRenderedPageBreak/>
        <w:t xml:space="preserve">nagradi i drugim posebnim nagradama od strane rektora, dekana, sveučilišta/veleučilišta koje su priznate od Ministarstva znanosti i obrazovanja, o objavljenim znanstveno-stručnim radovima u struci studenata u recenziranoj domaćoj ili stranoj publikaciji,  dokaz o pohađanju dviju škola/fakulteta, o volontiranju kandidata u struci studija, potvrde o praizvedbi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 </w:t>
      </w:r>
      <w:r w:rsidR="00680C1F">
        <w:rPr>
          <w:szCs w:val="24"/>
        </w:rPr>
        <w:t>–</w:t>
      </w:r>
      <w:r w:rsidR="005A21DE" w:rsidRPr="003578B8">
        <w:rPr>
          <w:szCs w:val="24"/>
        </w:rPr>
        <w:t xml:space="preserve"> prilažu ih  kandidati koji se javljaju za dodjelu stipendije prema kriteriju izvrsnosti</w:t>
      </w:r>
    </w:p>
    <w:p w14:paraId="4BCC646B" w14:textId="53C08C41" w:rsidR="005A21DE" w:rsidRPr="003578B8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szCs w:val="24"/>
        </w:rPr>
      </w:pPr>
      <w:r w:rsidRPr="003578B8">
        <w:rPr>
          <w:szCs w:val="24"/>
        </w:rPr>
        <w:t xml:space="preserve">Izjavu pod kaznenom i materijalnom odgovornošću da kandidat ne prima neku drugu stipendiju, ovjerenu </w:t>
      </w:r>
      <w:r w:rsidR="008A6F66" w:rsidRPr="003578B8">
        <w:rPr>
          <w:szCs w:val="24"/>
        </w:rPr>
        <w:t>kod</w:t>
      </w:r>
      <w:r w:rsidRPr="003578B8">
        <w:rPr>
          <w:szCs w:val="24"/>
        </w:rPr>
        <w:t xml:space="preserve"> javnog bilježnika</w:t>
      </w:r>
    </w:p>
    <w:p w14:paraId="45BE7525" w14:textId="420E3EE5" w:rsidR="005A21DE" w:rsidRPr="003578B8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szCs w:val="24"/>
        </w:rPr>
      </w:pPr>
      <w:r w:rsidRPr="003578B8">
        <w:rPr>
          <w:szCs w:val="24"/>
        </w:rPr>
        <w:t xml:space="preserve">Izjavu pod kaznenom i materijalnom odgovornošću da su sve preslike predanih dokumenata istovjetne originalu, ovjerenu </w:t>
      </w:r>
      <w:r w:rsidR="008A6F66" w:rsidRPr="003578B8">
        <w:rPr>
          <w:szCs w:val="24"/>
        </w:rPr>
        <w:t>kod</w:t>
      </w:r>
      <w:r w:rsidRPr="003578B8">
        <w:rPr>
          <w:szCs w:val="24"/>
        </w:rPr>
        <w:t xml:space="preserve"> javnog bilježnika.  </w:t>
      </w:r>
    </w:p>
    <w:p w14:paraId="333F304A" w14:textId="167159B1" w:rsidR="0008121C" w:rsidRPr="003578B8" w:rsidRDefault="00F503B2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14:paraId="76FD3658" w14:textId="77777777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D0506C" w14:textId="33927A9A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NAPOMENE:</w:t>
      </w:r>
    </w:p>
    <w:p w14:paraId="1576294F" w14:textId="711B7A7D" w:rsidR="001D4394" w:rsidRPr="003578B8" w:rsidRDefault="001D4394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36EF7E" w14:textId="6C9000B4" w:rsidR="001D4394" w:rsidRPr="003578B8" w:rsidRDefault="001D4394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Prijava i dokumentacija kandidata predaje se  na hrvatskom jeziku i latiničnom pismu. </w:t>
      </w:r>
    </w:p>
    <w:p w14:paraId="22A9F2B6" w14:textId="77777777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D101C9" w14:textId="3E700E2B" w:rsidR="0008121C" w:rsidRPr="003578B8" w:rsidRDefault="008A6F66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Kandidati m</w:t>
      </w:r>
      <w:r w:rsidR="0008121C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ogu</w:t>
      </w:r>
      <w:r w:rsidR="00E76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121C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dostaviti preslike dokumenata, međutim ukoliko nadležan referent procijeni da je preslika dokumenta nejasna, isti može zatražiti original dokumenta na uvid. </w:t>
      </w:r>
    </w:p>
    <w:p w14:paraId="293E7BC6" w14:textId="77777777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1F293A" w14:textId="269F030B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Izuzetak od gore navedenog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su Izjave pod točkom </w:t>
      </w:r>
      <w:r w:rsidR="008A6F66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2.6., 2.7., </w:t>
      </w:r>
      <w:r w:rsidR="00701804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2.8., </w:t>
      </w:r>
      <w:r w:rsidR="008A6F66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2.10. i 2.11.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koje se izjavljuju i ovjeravaju kod javnog bilježnika i mogu biti predane isključivo u originalnom obliku.</w:t>
      </w:r>
    </w:p>
    <w:p w14:paraId="0F7D8F28" w14:textId="77777777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E9B963" w14:textId="39582D38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Sve izjave koje kandidati trebaju priložiti, a navedene su pod točkom </w:t>
      </w:r>
      <w:r w:rsidR="008A6F66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2.6., 2.7.,</w:t>
      </w:r>
      <w:r w:rsidR="00701804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2.8, </w:t>
      </w:r>
      <w:r w:rsidR="008A6F66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2.10. i 2.11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mogu biti  </w:t>
      </w:r>
      <w:r w:rsidRPr="003578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izjavljene na istom obrascu i ovjerene samo jednom ovjerom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kod javnog bilježnika. </w:t>
      </w:r>
    </w:p>
    <w:p w14:paraId="4779EC39" w14:textId="77777777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6817B5" w14:textId="78997E62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Nepotpune prijave, prijave koje ne sadrže zatražene dokumente neće se razmatrati. </w:t>
      </w:r>
    </w:p>
    <w:p w14:paraId="53623BCA" w14:textId="77777777" w:rsidR="0008121C" w:rsidRPr="003578B8" w:rsidRDefault="0008121C" w:rsidP="0008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A9CA7B2" w14:textId="063F636B" w:rsidR="0008121C" w:rsidRDefault="0008121C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IV.</w:t>
      </w:r>
    </w:p>
    <w:p w14:paraId="48D5C3FB" w14:textId="77777777" w:rsidR="001F7418" w:rsidRPr="003578B8" w:rsidRDefault="001F7418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C91F56" w14:textId="0A56C222" w:rsidR="00546A05" w:rsidRPr="003578B8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Prijedlog liste kandidata za dodjelu stipendija Zagrebačke županije objavit će se na oglasnim pločama 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Zagrebačke županije, 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gradova i općina na području Zagrebačke županije 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na </w:t>
      </w:r>
      <w:r w:rsidR="00680C1F">
        <w:rPr>
          <w:rFonts w:ascii="Times New Roman" w:eastAsia="Times New Roman" w:hAnsi="Times New Roman" w:cs="Times New Roman"/>
          <w:sz w:val="24"/>
          <w:szCs w:val="24"/>
          <w:lang w:eastAsia="ar-SA"/>
        </w:rPr>
        <w:t>Internet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stranicama Zagrebačke županije 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u roku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45 dana 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dana isteka roka 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podnošenje prijava za dodjelu stipendija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2D04E6F" w14:textId="77777777" w:rsidR="00546A05" w:rsidRPr="003578B8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F2DC74" w14:textId="0864D115" w:rsidR="00546A05" w:rsidRPr="003578B8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roku 8 dana od 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objavljivanja prijedloga liste 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svaki kandidat može podnijeti pismeni  prigovor na listu.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Prigovor se upućuje Županu putem Upravnog odjela za odgoj i obrazovanje.</w:t>
      </w:r>
    </w:p>
    <w:p w14:paraId="04B078F5" w14:textId="77777777" w:rsidR="00546A05" w:rsidRPr="003578B8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EB7560" w14:textId="77777777" w:rsidR="00546A05" w:rsidRPr="003578B8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Župan će donijeti Odluku o prigovoru u roku od 8 dana od dana isteka roka za prigovor.</w:t>
      </w:r>
    </w:p>
    <w:p w14:paraId="3E73F8CC" w14:textId="77777777" w:rsidR="00546A05" w:rsidRPr="003578B8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DA4668" w14:textId="1EB5CDAD" w:rsidR="0008121C" w:rsidRPr="003578B8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Nakon isteka rokova iz prethodnih stavaka, Povjerenstvo utvrđuje konačnu listu kandidata i donosi Odluku o dodjeli stipendija. </w:t>
      </w:r>
      <w:r w:rsidR="0008121C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Konačna lista s Odlukom o dodjeli stipendija objavit će se u Glasniku Zagrebačke županije. Svi dobitnici stipendije Zagrebačke županije bit će obaviješteni o dobitku iste pismenim putem.</w:t>
      </w:r>
    </w:p>
    <w:p w14:paraId="5ECBEF9A" w14:textId="77777777" w:rsidR="0008121C" w:rsidRPr="003578B8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B3CF65" w14:textId="05E08CA6" w:rsidR="0008121C" w:rsidRPr="003578B8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Natječaj 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je otvoren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 dana od dana objave u </w:t>
      </w:r>
      <w:r w:rsidR="006A6B1C">
        <w:rPr>
          <w:rFonts w:ascii="Times New Roman" w:eastAsia="Times New Roman" w:hAnsi="Times New Roman" w:cs="Times New Roman"/>
          <w:sz w:val="24"/>
          <w:szCs w:val="24"/>
          <w:lang w:eastAsia="ar-SA"/>
        </w:rPr>
        <w:t>Večernjem listu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D28377A" w14:textId="77777777" w:rsidR="0008121C" w:rsidRPr="003578B8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E4F85F" w14:textId="4D6E2DD7" w:rsidR="0008121C" w:rsidRPr="003578B8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Prijave na natječaj za dodjelu stipendije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Zagrebačke županije </w:t>
      </w: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dostavljaju se </w:t>
      </w:r>
      <w:r w:rsidR="00D00D8E" w:rsidRPr="00D00D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osobno u pisarnicu</w:t>
      </w:r>
      <w:r w:rsidR="00D00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5377" w:rsidRPr="000753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Zagrebačke županije</w:t>
      </w:r>
      <w:r w:rsidR="00075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0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ili </w:t>
      </w:r>
      <w:r w:rsidR="00546A05" w:rsidRPr="003578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poštom n</w:t>
      </w:r>
      <w:r w:rsidRPr="003578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adresu Zagrebačk</w:t>
      </w:r>
      <w:r w:rsidR="00546A05" w:rsidRPr="003578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</w:t>
      </w:r>
      <w:r w:rsidRPr="003578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</w:t>
      </w:r>
      <w:r w:rsidR="00546A05" w:rsidRPr="003578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</w:t>
      </w:r>
      <w:r w:rsidRPr="003578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="00B87230" w:rsidRPr="003578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Upravni odjel za odgoj i obrazovanje, </w:t>
      </w:r>
      <w:r w:rsidRPr="003578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Ulica grada Vukovara 72/V, 1000</w:t>
      </w:r>
      <w:r w:rsidR="00B87230" w:rsidRPr="003578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3578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Zagreb, u zatvorenim omotnicama s naznakom “Za natječaj za dodjelu stipendije”</w:t>
      </w:r>
    </w:p>
    <w:p w14:paraId="0088DE2D" w14:textId="77777777" w:rsidR="00546A05" w:rsidRPr="003578B8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998BC1" w14:textId="553F399C" w:rsidR="00546A05" w:rsidRPr="003578B8" w:rsidRDefault="009B60D9" w:rsidP="00546A0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Za detaljne upute k</w:t>
      </w:r>
      <w:r w:rsidR="0008121C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andidati </w:t>
      </w:r>
      <w:r w:rsidR="003B0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 </w:t>
      </w:r>
      <w:r w:rsidR="0008121C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mogu 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telefonski </w:t>
      </w:r>
      <w:r w:rsidR="0008121C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obratiti Upravnom odjelu za  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odgoj i obrazovanje </w:t>
      </w:r>
      <w:r w:rsidR="0008121C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Zagrebačke županije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broj </w:t>
      </w:r>
      <w:r w:rsidR="0008121C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01/6</w:t>
      </w:r>
      <w:r w:rsidR="001D4394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7930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-849 radnim danom </w:t>
      </w:r>
      <w:r w:rsidR="0008121C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0F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8121C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,00 do 1</w:t>
      </w:r>
      <w:r w:rsidR="00546A05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8121C"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>,00 sati.</w:t>
      </w:r>
    </w:p>
    <w:p w14:paraId="3AA920DE" w14:textId="77777777" w:rsidR="00546A05" w:rsidRPr="003578B8" w:rsidRDefault="00546A05" w:rsidP="00546A0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3F89FF" w14:textId="0022B061" w:rsidR="0008121C" w:rsidRPr="003578B8" w:rsidRDefault="0008121C" w:rsidP="00546A0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Sve informacije, upute i obrasce možete pronaći na  </w:t>
      </w:r>
      <w:hyperlink r:id="rId11" w:history="1">
        <w:r w:rsidR="009B60D9" w:rsidRPr="003578B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http://www.zagrebacka-zupanija.hr</w:t>
        </w:r>
      </w:hyperlink>
    </w:p>
    <w:p w14:paraId="2BD14917" w14:textId="77777777" w:rsidR="009B60D9" w:rsidRPr="003578B8" w:rsidRDefault="009B60D9" w:rsidP="00546A0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9DBCE6" w14:textId="2EB5C469" w:rsidR="0008121C" w:rsidRPr="003578B8" w:rsidRDefault="00680C1F" w:rsidP="00680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ZAGREBAČKA ŽUPANIJA</w:t>
      </w:r>
    </w:p>
    <w:p w14:paraId="4564A569" w14:textId="77777777" w:rsidR="0008121C" w:rsidRPr="0008121C" w:rsidRDefault="0008121C" w:rsidP="0008121C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sectPr w:rsidR="0008121C" w:rsidRPr="0008121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ECA0" w14:textId="77777777" w:rsidR="000014B8" w:rsidRDefault="000014B8">
      <w:pPr>
        <w:spacing w:after="0" w:line="240" w:lineRule="auto"/>
      </w:pPr>
      <w:r>
        <w:separator/>
      </w:r>
    </w:p>
  </w:endnote>
  <w:endnote w:type="continuationSeparator" w:id="0">
    <w:p w14:paraId="6DE8067A" w14:textId="77777777" w:rsidR="000014B8" w:rsidRDefault="000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6CE9" w14:textId="77777777" w:rsidR="00A47A98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3D4E" w14:textId="77777777" w:rsidR="000014B8" w:rsidRDefault="000014B8">
      <w:pPr>
        <w:spacing w:after="0" w:line="240" w:lineRule="auto"/>
      </w:pPr>
      <w:r>
        <w:separator/>
      </w:r>
    </w:p>
  </w:footnote>
  <w:footnote w:type="continuationSeparator" w:id="0">
    <w:p w14:paraId="42668FB9" w14:textId="77777777" w:rsidR="000014B8" w:rsidRDefault="000014B8">
      <w:pPr>
        <w:spacing w:after="0" w:line="240" w:lineRule="auto"/>
      </w:pPr>
      <w:r>
        <w:continuationSeparator/>
      </w:r>
    </w:p>
  </w:footnote>
  <w:footnote w:id="1">
    <w:p w14:paraId="3C8B5BA3" w14:textId="77777777" w:rsidR="006A6B1C" w:rsidRPr="008D1FFB" w:rsidRDefault="006A6B1C" w:rsidP="006A6B1C">
      <w:pPr>
        <w:pStyle w:val="Tekstfusnote"/>
        <w:rPr>
          <w:rFonts w:ascii="Times New Roman" w:hAnsi="Times New Roman" w:cs="Times New Roman"/>
          <w:sz w:val="24"/>
          <w:szCs w:val="24"/>
        </w:rPr>
      </w:pPr>
      <w:r>
        <w:rPr>
          <w:rStyle w:val="Referencafusnote"/>
        </w:rPr>
        <w:t>*</w:t>
      </w:r>
      <w:r>
        <w:t xml:space="preserve"> </w:t>
      </w:r>
      <w:r w:rsidRPr="008D1FFB">
        <w:rPr>
          <w:rFonts w:ascii="Times New Roman" w:eastAsia="Times New Roman" w:hAnsi="Times New Roman" w:cs="Times New Roman"/>
          <w:sz w:val="24"/>
          <w:szCs w:val="24"/>
          <w:lang w:eastAsia="ar-SA"/>
        </w:rPr>
        <w:t>Fiksni tečaj konverzije 1 € = 7,53450 kn</w:t>
      </w:r>
    </w:p>
    <w:p w14:paraId="24A382D5" w14:textId="49475CF2" w:rsidR="006A6B1C" w:rsidRDefault="006A6B1C">
      <w:pPr>
        <w:pStyle w:val="Tekstfusnote"/>
      </w:pPr>
    </w:p>
  </w:footnote>
  <w:footnote w:id="2">
    <w:p w14:paraId="30679C31" w14:textId="52B0FE59" w:rsidR="006A6B1C" w:rsidRDefault="006A6B1C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slov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0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singleLevel"/>
    <w:tmpl w:val="00000005"/>
    <w:name w:val="WW8Num1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6" w15:restartNumberingAfterBreak="0">
    <w:nsid w:val="0049170C"/>
    <w:multiLevelType w:val="hybridMultilevel"/>
    <w:tmpl w:val="A0F2FA5A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CB7542"/>
    <w:multiLevelType w:val="multilevel"/>
    <w:tmpl w:val="C9600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8" w15:restartNumberingAfterBreak="0">
    <w:nsid w:val="06230CBC"/>
    <w:multiLevelType w:val="hybridMultilevel"/>
    <w:tmpl w:val="F9D6143E"/>
    <w:lvl w:ilvl="0" w:tplc="D452D3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87DF8"/>
    <w:multiLevelType w:val="hybridMultilevel"/>
    <w:tmpl w:val="DCF8BA2A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B459DE"/>
    <w:multiLevelType w:val="hybridMultilevel"/>
    <w:tmpl w:val="1B7A9722"/>
    <w:lvl w:ilvl="0" w:tplc="BABC6E76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E6098"/>
    <w:multiLevelType w:val="hybridMultilevel"/>
    <w:tmpl w:val="0958C21C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1C6D"/>
    <w:multiLevelType w:val="hybridMultilevel"/>
    <w:tmpl w:val="849CCF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14464"/>
    <w:multiLevelType w:val="hybridMultilevel"/>
    <w:tmpl w:val="06A068DA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F1D90"/>
    <w:multiLevelType w:val="hybridMultilevel"/>
    <w:tmpl w:val="9880137C"/>
    <w:lvl w:ilvl="0" w:tplc="75E41EA2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C7574"/>
    <w:multiLevelType w:val="hybridMultilevel"/>
    <w:tmpl w:val="1A4076BE"/>
    <w:lvl w:ilvl="0" w:tplc="8D8CBF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D78F7"/>
    <w:multiLevelType w:val="hybridMultilevel"/>
    <w:tmpl w:val="D01C418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07BD"/>
    <w:multiLevelType w:val="hybridMultilevel"/>
    <w:tmpl w:val="06D0A57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0B26B9"/>
    <w:multiLevelType w:val="multilevel"/>
    <w:tmpl w:val="E222C1A4"/>
    <w:lvl w:ilvl="0">
      <w:start w:val="1"/>
      <w:numFmt w:val="none"/>
      <w:lvlText w:val="A)"/>
      <w:lvlJc w:val="left"/>
      <w:pPr>
        <w:ind w:left="-32767" w:hanging="324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9582076"/>
    <w:multiLevelType w:val="hybridMultilevel"/>
    <w:tmpl w:val="AEA6C228"/>
    <w:lvl w:ilvl="0" w:tplc="81785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C2B51"/>
    <w:multiLevelType w:val="multilevel"/>
    <w:tmpl w:val="F9362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01FB6"/>
    <w:multiLevelType w:val="hybridMultilevel"/>
    <w:tmpl w:val="091A6F0E"/>
    <w:lvl w:ilvl="0" w:tplc="35EAAB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553F6"/>
    <w:multiLevelType w:val="hybridMultilevel"/>
    <w:tmpl w:val="A51E2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336D1"/>
    <w:multiLevelType w:val="hybridMultilevel"/>
    <w:tmpl w:val="6772E0D2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909C9"/>
    <w:multiLevelType w:val="hybridMultilevel"/>
    <w:tmpl w:val="53A43140"/>
    <w:lvl w:ilvl="0" w:tplc="1E4237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52D18"/>
    <w:multiLevelType w:val="hybridMultilevel"/>
    <w:tmpl w:val="7F8E1314"/>
    <w:lvl w:ilvl="0" w:tplc="29FE5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C46"/>
    <w:multiLevelType w:val="hybridMultilevel"/>
    <w:tmpl w:val="657246DC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2A73"/>
    <w:multiLevelType w:val="hybridMultilevel"/>
    <w:tmpl w:val="383EFBB2"/>
    <w:lvl w:ilvl="0" w:tplc="A2A6306E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17232"/>
    <w:multiLevelType w:val="hybridMultilevel"/>
    <w:tmpl w:val="5EC0859E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4835"/>
    <w:multiLevelType w:val="hybridMultilevel"/>
    <w:tmpl w:val="2B584CD4"/>
    <w:lvl w:ilvl="0" w:tplc="2E5A81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E01D4"/>
    <w:multiLevelType w:val="hybridMultilevel"/>
    <w:tmpl w:val="03C04B62"/>
    <w:lvl w:ilvl="0" w:tplc="9CB2D6CC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17FCE"/>
    <w:multiLevelType w:val="hybridMultilevel"/>
    <w:tmpl w:val="CAB2BF52"/>
    <w:lvl w:ilvl="0" w:tplc="0C44C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71A9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DF1676"/>
    <w:multiLevelType w:val="hybridMultilevel"/>
    <w:tmpl w:val="EB1E81BA"/>
    <w:lvl w:ilvl="0" w:tplc="784698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6FB5459C"/>
    <w:multiLevelType w:val="hybridMultilevel"/>
    <w:tmpl w:val="7D26A18A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F1183"/>
    <w:multiLevelType w:val="hybridMultilevel"/>
    <w:tmpl w:val="F566FC8E"/>
    <w:lvl w:ilvl="0" w:tplc="6728CE9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5578A7"/>
    <w:multiLevelType w:val="hybridMultilevel"/>
    <w:tmpl w:val="EB9444AC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63F97"/>
    <w:multiLevelType w:val="hybridMultilevel"/>
    <w:tmpl w:val="0AEA173E"/>
    <w:lvl w:ilvl="0" w:tplc="010C9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77CF3"/>
    <w:multiLevelType w:val="hybridMultilevel"/>
    <w:tmpl w:val="9F0AE318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24BD4"/>
    <w:multiLevelType w:val="hybridMultilevel"/>
    <w:tmpl w:val="C45C9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6312F"/>
    <w:multiLevelType w:val="hybridMultilevel"/>
    <w:tmpl w:val="18107384"/>
    <w:lvl w:ilvl="0" w:tplc="00E2304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B3434C"/>
    <w:multiLevelType w:val="hybridMultilevel"/>
    <w:tmpl w:val="94D650C6"/>
    <w:lvl w:ilvl="0" w:tplc="4ABA2A6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953558">
    <w:abstractNumId w:val="0"/>
  </w:num>
  <w:num w:numId="2" w16cid:durableId="615334470">
    <w:abstractNumId w:val="3"/>
  </w:num>
  <w:num w:numId="3" w16cid:durableId="418333579">
    <w:abstractNumId w:val="15"/>
  </w:num>
  <w:num w:numId="4" w16cid:durableId="1967662969">
    <w:abstractNumId w:val="2"/>
  </w:num>
  <w:num w:numId="5" w16cid:durableId="683553963">
    <w:abstractNumId w:val="4"/>
  </w:num>
  <w:num w:numId="6" w16cid:durableId="107311766">
    <w:abstractNumId w:val="5"/>
  </w:num>
  <w:num w:numId="7" w16cid:durableId="801003609">
    <w:abstractNumId w:val="1"/>
  </w:num>
  <w:num w:numId="8" w16cid:durableId="1286278620">
    <w:abstractNumId w:val="16"/>
  </w:num>
  <w:num w:numId="9" w16cid:durableId="1735931252">
    <w:abstractNumId w:val="12"/>
  </w:num>
  <w:num w:numId="10" w16cid:durableId="1643730142">
    <w:abstractNumId w:val="40"/>
  </w:num>
  <w:num w:numId="11" w16cid:durableId="596865130">
    <w:abstractNumId w:val="24"/>
  </w:num>
  <w:num w:numId="12" w16cid:durableId="916523133">
    <w:abstractNumId w:val="17"/>
  </w:num>
  <w:num w:numId="13" w16cid:durableId="1253661800">
    <w:abstractNumId w:val="37"/>
  </w:num>
  <w:num w:numId="14" w16cid:durableId="1510680804">
    <w:abstractNumId w:val="35"/>
  </w:num>
  <w:num w:numId="15" w16cid:durableId="697777971">
    <w:abstractNumId w:val="41"/>
  </w:num>
  <w:num w:numId="16" w16cid:durableId="1722051341">
    <w:abstractNumId w:val="38"/>
  </w:num>
  <w:num w:numId="17" w16cid:durableId="2098557437">
    <w:abstractNumId w:val="31"/>
  </w:num>
  <w:num w:numId="18" w16cid:durableId="1942687186">
    <w:abstractNumId w:val="11"/>
  </w:num>
  <w:num w:numId="19" w16cid:durableId="390546444">
    <w:abstractNumId w:val="9"/>
  </w:num>
  <w:num w:numId="20" w16cid:durableId="1512141006">
    <w:abstractNumId w:val="23"/>
  </w:num>
  <w:num w:numId="21" w16cid:durableId="881478793">
    <w:abstractNumId w:val="34"/>
  </w:num>
  <w:num w:numId="22" w16cid:durableId="2096320153">
    <w:abstractNumId w:val="13"/>
  </w:num>
  <w:num w:numId="23" w16cid:durableId="588316908">
    <w:abstractNumId w:val="6"/>
  </w:num>
  <w:num w:numId="24" w16cid:durableId="1759981481">
    <w:abstractNumId w:val="33"/>
  </w:num>
  <w:num w:numId="25" w16cid:durableId="1219197703">
    <w:abstractNumId w:val="39"/>
  </w:num>
  <w:num w:numId="26" w16cid:durableId="1249388542">
    <w:abstractNumId w:val="19"/>
  </w:num>
  <w:num w:numId="27" w16cid:durableId="1076169941">
    <w:abstractNumId w:val="28"/>
  </w:num>
  <w:num w:numId="28" w16cid:durableId="240409954">
    <w:abstractNumId w:val="22"/>
  </w:num>
  <w:num w:numId="29" w16cid:durableId="1384525868">
    <w:abstractNumId w:val="36"/>
  </w:num>
  <w:num w:numId="30" w16cid:durableId="1503470952">
    <w:abstractNumId w:val="26"/>
  </w:num>
  <w:num w:numId="31" w16cid:durableId="1830362671">
    <w:abstractNumId w:val="7"/>
  </w:num>
  <w:num w:numId="32" w16cid:durableId="78522742">
    <w:abstractNumId w:val="20"/>
  </w:num>
  <w:num w:numId="33" w16cid:durableId="791946994">
    <w:abstractNumId w:val="30"/>
  </w:num>
  <w:num w:numId="34" w16cid:durableId="1665548761">
    <w:abstractNumId w:val="27"/>
  </w:num>
  <w:num w:numId="35" w16cid:durableId="591352292">
    <w:abstractNumId w:val="10"/>
  </w:num>
  <w:num w:numId="36" w16cid:durableId="326832880">
    <w:abstractNumId w:val="14"/>
  </w:num>
  <w:num w:numId="37" w16cid:durableId="1450976520">
    <w:abstractNumId w:val="8"/>
  </w:num>
  <w:num w:numId="38" w16cid:durableId="1024938301">
    <w:abstractNumId w:val="32"/>
  </w:num>
  <w:num w:numId="39" w16cid:durableId="1341929980">
    <w:abstractNumId w:val="18"/>
  </w:num>
  <w:num w:numId="40" w16cid:durableId="719597848">
    <w:abstractNumId w:val="21"/>
  </w:num>
  <w:num w:numId="41" w16cid:durableId="2085106891">
    <w:abstractNumId w:val="29"/>
  </w:num>
  <w:num w:numId="42" w16cid:durableId="16106213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1C"/>
    <w:rsid w:val="000014B8"/>
    <w:rsid w:val="00003A63"/>
    <w:rsid w:val="00004637"/>
    <w:rsid w:val="00013805"/>
    <w:rsid w:val="00021AFF"/>
    <w:rsid w:val="000269D9"/>
    <w:rsid w:val="00036A7E"/>
    <w:rsid w:val="000534FE"/>
    <w:rsid w:val="00055B4C"/>
    <w:rsid w:val="00064BFC"/>
    <w:rsid w:val="00066014"/>
    <w:rsid w:val="000704B8"/>
    <w:rsid w:val="00072132"/>
    <w:rsid w:val="000737D1"/>
    <w:rsid w:val="00075377"/>
    <w:rsid w:val="0008121C"/>
    <w:rsid w:val="0009161B"/>
    <w:rsid w:val="000927F5"/>
    <w:rsid w:val="00092E1F"/>
    <w:rsid w:val="000A797A"/>
    <w:rsid w:val="000B0F81"/>
    <w:rsid w:val="000B2B5C"/>
    <w:rsid w:val="000B6192"/>
    <w:rsid w:val="000C424F"/>
    <w:rsid w:val="000D07FD"/>
    <w:rsid w:val="000D7BB8"/>
    <w:rsid w:val="000E0100"/>
    <w:rsid w:val="000E2616"/>
    <w:rsid w:val="000E2700"/>
    <w:rsid w:val="000F0231"/>
    <w:rsid w:val="000F5107"/>
    <w:rsid w:val="00111097"/>
    <w:rsid w:val="001451F4"/>
    <w:rsid w:val="001500FC"/>
    <w:rsid w:val="00155C35"/>
    <w:rsid w:val="001706E7"/>
    <w:rsid w:val="0017586E"/>
    <w:rsid w:val="00176E7A"/>
    <w:rsid w:val="001905E3"/>
    <w:rsid w:val="001C2457"/>
    <w:rsid w:val="001C63FC"/>
    <w:rsid w:val="001C6AD5"/>
    <w:rsid w:val="001D4394"/>
    <w:rsid w:val="001F04CB"/>
    <w:rsid w:val="001F5083"/>
    <w:rsid w:val="001F6E66"/>
    <w:rsid w:val="001F7418"/>
    <w:rsid w:val="00205C10"/>
    <w:rsid w:val="00212520"/>
    <w:rsid w:val="00217DB0"/>
    <w:rsid w:val="0022061A"/>
    <w:rsid w:val="00222CFF"/>
    <w:rsid w:val="00225294"/>
    <w:rsid w:val="00226117"/>
    <w:rsid w:val="00232A30"/>
    <w:rsid w:val="0023492E"/>
    <w:rsid w:val="00240CB3"/>
    <w:rsid w:val="00241C1A"/>
    <w:rsid w:val="002566E2"/>
    <w:rsid w:val="002566EE"/>
    <w:rsid w:val="002613A1"/>
    <w:rsid w:val="00272B78"/>
    <w:rsid w:val="00272CA4"/>
    <w:rsid w:val="00276787"/>
    <w:rsid w:val="002913D0"/>
    <w:rsid w:val="00294908"/>
    <w:rsid w:val="00295FAC"/>
    <w:rsid w:val="002A033E"/>
    <w:rsid w:val="002B409D"/>
    <w:rsid w:val="002B54A0"/>
    <w:rsid w:val="002B6672"/>
    <w:rsid w:val="002C450B"/>
    <w:rsid w:val="002C7EB7"/>
    <w:rsid w:val="002D161E"/>
    <w:rsid w:val="002D7E95"/>
    <w:rsid w:val="002F4861"/>
    <w:rsid w:val="002F533C"/>
    <w:rsid w:val="00301181"/>
    <w:rsid w:val="003107DE"/>
    <w:rsid w:val="003221B1"/>
    <w:rsid w:val="00332F80"/>
    <w:rsid w:val="00345D94"/>
    <w:rsid w:val="00351631"/>
    <w:rsid w:val="00352EF0"/>
    <w:rsid w:val="00355C96"/>
    <w:rsid w:val="0035779F"/>
    <w:rsid w:val="003578B8"/>
    <w:rsid w:val="00363F22"/>
    <w:rsid w:val="0036502A"/>
    <w:rsid w:val="003901CD"/>
    <w:rsid w:val="003908B3"/>
    <w:rsid w:val="00391950"/>
    <w:rsid w:val="003A5C79"/>
    <w:rsid w:val="003A629C"/>
    <w:rsid w:val="003A67C9"/>
    <w:rsid w:val="003A67E0"/>
    <w:rsid w:val="003B0BBA"/>
    <w:rsid w:val="003C3433"/>
    <w:rsid w:val="003C7371"/>
    <w:rsid w:val="003D2CC7"/>
    <w:rsid w:val="003D2DC1"/>
    <w:rsid w:val="003D5549"/>
    <w:rsid w:val="003D6191"/>
    <w:rsid w:val="003D67D6"/>
    <w:rsid w:val="003D7814"/>
    <w:rsid w:val="003E29A6"/>
    <w:rsid w:val="003E3616"/>
    <w:rsid w:val="003E3BEC"/>
    <w:rsid w:val="003F561E"/>
    <w:rsid w:val="00401750"/>
    <w:rsid w:val="00417CA9"/>
    <w:rsid w:val="00421F95"/>
    <w:rsid w:val="0042592D"/>
    <w:rsid w:val="0043019B"/>
    <w:rsid w:val="00435321"/>
    <w:rsid w:val="00450043"/>
    <w:rsid w:val="00462EC5"/>
    <w:rsid w:val="00462EE2"/>
    <w:rsid w:val="0046738C"/>
    <w:rsid w:val="00481F78"/>
    <w:rsid w:val="004A2CFE"/>
    <w:rsid w:val="004B2881"/>
    <w:rsid w:val="004B31BD"/>
    <w:rsid w:val="004B433A"/>
    <w:rsid w:val="004B72C0"/>
    <w:rsid w:val="004C1A0E"/>
    <w:rsid w:val="004D089D"/>
    <w:rsid w:val="004D68BA"/>
    <w:rsid w:val="004E30F4"/>
    <w:rsid w:val="004E3903"/>
    <w:rsid w:val="004E55FE"/>
    <w:rsid w:val="00506618"/>
    <w:rsid w:val="00506B23"/>
    <w:rsid w:val="0051502E"/>
    <w:rsid w:val="00523B79"/>
    <w:rsid w:val="00531562"/>
    <w:rsid w:val="0053345A"/>
    <w:rsid w:val="005369EE"/>
    <w:rsid w:val="00540BB0"/>
    <w:rsid w:val="00546A05"/>
    <w:rsid w:val="00567348"/>
    <w:rsid w:val="00567539"/>
    <w:rsid w:val="00573A84"/>
    <w:rsid w:val="00580A78"/>
    <w:rsid w:val="005816A1"/>
    <w:rsid w:val="00581878"/>
    <w:rsid w:val="00584AA4"/>
    <w:rsid w:val="0059018D"/>
    <w:rsid w:val="005949A0"/>
    <w:rsid w:val="00594D56"/>
    <w:rsid w:val="005A0BF1"/>
    <w:rsid w:val="005A21DE"/>
    <w:rsid w:val="005A266C"/>
    <w:rsid w:val="005A77C2"/>
    <w:rsid w:val="005D15A6"/>
    <w:rsid w:val="005D261D"/>
    <w:rsid w:val="005D4ACF"/>
    <w:rsid w:val="005E3F2D"/>
    <w:rsid w:val="005F2F6C"/>
    <w:rsid w:val="00604AD4"/>
    <w:rsid w:val="00612BF3"/>
    <w:rsid w:val="006230AC"/>
    <w:rsid w:val="0062576A"/>
    <w:rsid w:val="0063370F"/>
    <w:rsid w:val="00634AE8"/>
    <w:rsid w:val="0063540D"/>
    <w:rsid w:val="00636E94"/>
    <w:rsid w:val="00650466"/>
    <w:rsid w:val="00661884"/>
    <w:rsid w:val="006634F8"/>
    <w:rsid w:val="006728F8"/>
    <w:rsid w:val="00680C1F"/>
    <w:rsid w:val="00696F56"/>
    <w:rsid w:val="006A0408"/>
    <w:rsid w:val="006A6B1C"/>
    <w:rsid w:val="006B47D0"/>
    <w:rsid w:val="006B49D7"/>
    <w:rsid w:val="006C3DE5"/>
    <w:rsid w:val="006C4B10"/>
    <w:rsid w:val="006D1F77"/>
    <w:rsid w:val="006E30A2"/>
    <w:rsid w:val="006E3123"/>
    <w:rsid w:val="006F467A"/>
    <w:rsid w:val="00700704"/>
    <w:rsid w:val="00701804"/>
    <w:rsid w:val="00701C42"/>
    <w:rsid w:val="007056B6"/>
    <w:rsid w:val="00707886"/>
    <w:rsid w:val="00735847"/>
    <w:rsid w:val="0074494D"/>
    <w:rsid w:val="00752937"/>
    <w:rsid w:val="00755DCC"/>
    <w:rsid w:val="0076208C"/>
    <w:rsid w:val="00762598"/>
    <w:rsid w:val="0077682F"/>
    <w:rsid w:val="0078142E"/>
    <w:rsid w:val="00785D14"/>
    <w:rsid w:val="00793001"/>
    <w:rsid w:val="007A10F1"/>
    <w:rsid w:val="007A1644"/>
    <w:rsid w:val="007A6754"/>
    <w:rsid w:val="007A7151"/>
    <w:rsid w:val="007B0BF8"/>
    <w:rsid w:val="007B3774"/>
    <w:rsid w:val="007C2B17"/>
    <w:rsid w:val="007C4F39"/>
    <w:rsid w:val="007C686E"/>
    <w:rsid w:val="007D00B8"/>
    <w:rsid w:val="007D3C68"/>
    <w:rsid w:val="007D63D4"/>
    <w:rsid w:val="007E199A"/>
    <w:rsid w:val="007E1E35"/>
    <w:rsid w:val="007E6ADC"/>
    <w:rsid w:val="007F62A1"/>
    <w:rsid w:val="008018E9"/>
    <w:rsid w:val="00802401"/>
    <w:rsid w:val="00821D8E"/>
    <w:rsid w:val="00827C65"/>
    <w:rsid w:val="008308B8"/>
    <w:rsid w:val="00834227"/>
    <w:rsid w:val="00841540"/>
    <w:rsid w:val="008465C3"/>
    <w:rsid w:val="00855725"/>
    <w:rsid w:val="008604CD"/>
    <w:rsid w:val="00860AA9"/>
    <w:rsid w:val="00867605"/>
    <w:rsid w:val="00873768"/>
    <w:rsid w:val="0087438A"/>
    <w:rsid w:val="008817E8"/>
    <w:rsid w:val="00886A38"/>
    <w:rsid w:val="008A1EF1"/>
    <w:rsid w:val="008A6F66"/>
    <w:rsid w:val="008C1BF8"/>
    <w:rsid w:val="008C1EFB"/>
    <w:rsid w:val="008C33EF"/>
    <w:rsid w:val="008C6016"/>
    <w:rsid w:val="008C6917"/>
    <w:rsid w:val="008C6A91"/>
    <w:rsid w:val="008D0F2B"/>
    <w:rsid w:val="008D1F03"/>
    <w:rsid w:val="008D1FFB"/>
    <w:rsid w:val="008D24DF"/>
    <w:rsid w:val="008D5B78"/>
    <w:rsid w:val="008E3A94"/>
    <w:rsid w:val="008E4BE4"/>
    <w:rsid w:val="008E4CF0"/>
    <w:rsid w:val="008F2215"/>
    <w:rsid w:val="008F39D1"/>
    <w:rsid w:val="008F5101"/>
    <w:rsid w:val="0090288B"/>
    <w:rsid w:val="00904034"/>
    <w:rsid w:val="009070B1"/>
    <w:rsid w:val="00916B67"/>
    <w:rsid w:val="0092376C"/>
    <w:rsid w:val="00926059"/>
    <w:rsid w:val="009307DA"/>
    <w:rsid w:val="00930966"/>
    <w:rsid w:val="0094109B"/>
    <w:rsid w:val="0094405E"/>
    <w:rsid w:val="00963613"/>
    <w:rsid w:val="00971CF9"/>
    <w:rsid w:val="00973FE8"/>
    <w:rsid w:val="00974F2A"/>
    <w:rsid w:val="00975412"/>
    <w:rsid w:val="00976577"/>
    <w:rsid w:val="00986902"/>
    <w:rsid w:val="009A1175"/>
    <w:rsid w:val="009A1B60"/>
    <w:rsid w:val="009B60D9"/>
    <w:rsid w:val="009C4E02"/>
    <w:rsid w:val="009D4C0B"/>
    <w:rsid w:val="009D74BA"/>
    <w:rsid w:val="00A0065D"/>
    <w:rsid w:val="00A05010"/>
    <w:rsid w:val="00A11D8C"/>
    <w:rsid w:val="00A14A76"/>
    <w:rsid w:val="00A20839"/>
    <w:rsid w:val="00A209FB"/>
    <w:rsid w:val="00A27F9C"/>
    <w:rsid w:val="00A36C3C"/>
    <w:rsid w:val="00A46011"/>
    <w:rsid w:val="00A52262"/>
    <w:rsid w:val="00A52BBB"/>
    <w:rsid w:val="00A56277"/>
    <w:rsid w:val="00A7118F"/>
    <w:rsid w:val="00A77A64"/>
    <w:rsid w:val="00A82B39"/>
    <w:rsid w:val="00A8382A"/>
    <w:rsid w:val="00A911C6"/>
    <w:rsid w:val="00AA0E74"/>
    <w:rsid w:val="00AB4A55"/>
    <w:rsid w:val="00AB729F"/>
    <w:rsid w:val="00AC3D8F"/>
    <w:rsid w:val="00AD2A01"/>
    <w:rsid w:val="00AE117F"/>
    <w:rsid w:val="00AE1D80"/>
    <w:rsid w:val="00AE679B"/>
    <w:rsid w:val="00AF299C"/>
    <w:rsid w:val="00AF3AED"/>
    <w:rsid w:val="00B138BA"/>
    <w:rsid w:val="00B15BD9"/>
    <w:rsid w:val="00B211CB"/>
    <w:rsid w:val="00B30718"/>
    <w:rsid w:val="00B4188E"/>
    <w:rsid w:val="00B43588"/>
    <w:rsid w:val="00B460A7"/>
    <w:rsid w:val="00B536BE"/>
    <w:rsid w:val="00B543B2"/>
    <w:rsid w:val="00B5553A"/>
    <w:rsid w:val="00B64C99"/>
    <w:rsid w:val="00B6568A"/>
    <w:rsid w:val="00B65C0C"/>
    <w:rsid w:val="00B71BA8"/>
    <w:rsid w:val="00B813DA"/>
    <w:rsid w:val="00B86800"/>
    <w:rsid w:val="00B87230"/>
    <w:rsid w:val="00B91C26"/>
    <w:rsid w:val="00BB232D"/>
    <w:rsid w:val="00BB374D"/>
    <w:rsid w:val="00BB4032"/>
    <w:rsid w:val="00BB5547"/>
    <w:rsid w:val="00BC3527"/>
    <w:rsid w:val="00BC4F6C"/>
    <w:rsid w:val="00BD0ACA"/>
    <w:rsid w:val="00BD5C77"/>
    <w:rsid w:val="00BD677E"/>
    <w:rsid w:val="00BD6B20"/>
    <w:rsid w:val="00BF1A73"/>
    <w:rsid w:val="00BF31A3"/>
    <w:rsid w:val="00BF7147"/>
    <w:rsid w:val="00BF7B20"/>
    <w:rsid w:val="00C109D9"/>
    <w:rsid w:val="00C16FB7"/>
    <w:rsid w:val="00C27D53"/>
    <w:rsid w:val="00C32AE9"/>
    <w:rsid w:val="00C40F79"/>
    <w:rsid w:val="00C427FD"/>
    <w:rsid w:val="00C436E2"/>
    <w:rsid w:val="00C6057B"/>
    <w:rsid w:val="00C71F93"/>
    <w:rsid w:val="00C76C3C"/>
    <w:rsid w:val="00C82E22"/>
    <w:rsid w:val="00C83DD4"/>
    <w:rsid w:val="00C95C20"/>
    <w:rsid w:val="00CA0635"/>
    <w:rsid w:val="00CA0F62"/>
    <w:rsid w:val="00CA54C7"/>
    <w:rsid w:val="00CA61EB"/>
    <w:rsid w:val="00CA7F31"/>
    <w:rsid w:val="00CB6EE6"/>
    <w:rsid w:val="00CB707C"/>
    <w:rsid w:val="00CC7DE9"/>
    <w:rsid w:val="00CD149D"/>
    <w:rsid w:val="00CD1FA6"/>
    <w:rsid w:val="00CD26A0"/>
    <w:rsid w:val="00CD2828"/>
    <w:rsid w:val="00CE7162"/>
    <w:rsid w:val="00D00D8E"/>
    <w:rsid w:val="00D03E92"/>
    <w:rsid w:val="00D15E43"/>
    <w:rsid w:val="00D40F70"/>
    <w:rsid w:val="00D413EF"/>
    <w:rsid w:val="00D65C42"/>
    <w:rsid w:val="00D70241"/>
    <w:rsid w:val="00D73552"/>
    <w:rsid w:val="00D75384"/>
    <w:rsid w:val="00D8118D"/>
    <w:rsid w:val="00D82F4B"/>
    <w:rsid w:val="00D90E56"/>
    <w:rsid w:val="00D94B62"/>
    <w:rsid w:val="00DB4C89"/>
    <w:rsid w:val="00DB6A55"/>
    <w:rsid w:val="00DD3D7D"/>
    <w:rsid w:val="00DE18EF"/>
    <w:rsid w:val="00DE30E8"/>
    <w:rsid w:val="00DF5D92"/>
    <w:rsid w:val="00DF697A"/>
    <w:rsid w:val="00E16701"/>
    <w:rsid w:val="00E17AF4"/>
    <w:rsid w:val="00E2441A"/>
    <w:rsid w:val="00E33503"/>
    <w:rsid w:val="00E36819"/>
    <w:rsid w:val="00E37E4E"/>
    <w:rsid w:val="00E501A3"/>
    <w:rsid w:val="00E50B79"/>
    <w:rsid w:val="00E54768"/>
    <w:rsid w:val="00E6484D"/>
    <w:rsid w:val="00E7426A"/>
    <w:rsid w:val="00E744A7"/>
    <w:rsid w:val="00E755AB"/>
    <w:rsid w:val="00E761D1"/>
    <w:rsid w:val="00E76DD7"/>
    <w:rsid w:val="00E81FD3"/>
    <w:rsid w:val="00E838D3"/>
    <w:rsid w:val="00E90E0F"/>
    <w:rsid w:val="00EA1B02"/>
    <w:rsid w:val="00EA2F9F"/>
    <w:rsid w:val="00EA5E87"/>
    <w:rsid w:val="00EC2FA4"/>
    <w:rsid w:val="00EC6064"/>
    <w:rsid w:val="00ED56EA"/>
    <w:rsid w:val="00EE2FA0"/>
    <w:rsid w:val="00F0186A"/>
    <w:rsid w:val="00F02F05"/>
    <w:rsid w:val="00F04864"/>
    <w:rsid w:val="00F071E0"/>
    <w:rsid w:val="00F0790F"/>
    <w:rsid w:val="00F11AEB"/>
    <w:rsid w:val="00F1345E"/>
    <w:rsid w:val="00F24059"/>
    <w:rsid w:val="00F24231"/>
    <w:rsid w:val="00F242E5"/>
    <w:rsid w:val="00F33FA5"/>
    <w:rsid w:val="00F503B2"/>
    <w:rsid w:val="00F525B3"/>
    <w:rsid w:val="00F616C2"/>
    <w:rsid w:val="00F6313B"/>
    <w:rsid w:val="00F65146"/>
    <w:rsid w:val="00F87E6F"/>
    <w:rsid w:val="00F96B15"/>
    <w:rsid w:val="00FA184E"/>
    <w:rsid w:val="00FA471D"/>
    <w:rsid w:val="00FB247D"/>
    <w:rsid w:val="00FB40BD"/>
    <w:rsid w:val="00FB4B2C"/>
    <w:rsid w:val="00FC1B3A"/>
    <w:rsid w:val="00FD2440"/>
    <w:rsid w:val="00FD565F"/>
    <w:rsid w:val="00FE533F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D99B"/>
  <w15:chartTrackingRefBased/>
  <w15:docId w15:val="{F2D808A0-5A2E-43E2-AD9D-8315C65D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0AC"/>
  </w:style>
  <w:style w:type="paragraph" w:styleId="Naslov2">
    <w:name w:val="heading 2"/>
    <w:basedOn w:val="Normal"/>
    <w:next w:val="Normal"/>
    <w:link w:val="Naslov2Char"/>
    <w:qFormat/>
    <w:rsid w:val="0008121C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8121C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numbering" w:customStyle="1" w:styleId="Bezpopisa1">
    <w:name w:val="Bez popisa1"/>
    <w:next w:val="Bezpopisa"/>
    <w:semiHidden/>
    <w:unhideWhenUsed/>
    <w:rsid w:val="0008121C"/>
  </w:style>
  <w:style w:type="paragraph" w:styleId="Tijeloteksta">
    <w:name w:val="Body Text"/>
    <w:basedOn w:val="Normal"/>
    <w:link w:val="TijelotekstaChar"/>
    <w:rsid w:val="000812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08121C"/>
    <w:rPr>
      <w:rFonts w:ascii="Times New Roman" w:eastAsia="Times New Roman" w:hAnsi="Times New Roman" w:cs="Times New Roman"/>
      <w:szCs w:val="20"/>
      <w:lang w:eastAsia="ar-SA"/>
    </w:rPr>
  </w:style>
  <w:style w:type="paragraph" w:styleId="Tekstbalonia">
    <w:name w:val="Balloon Text"/>
    <w:basedOn w:val="Normal"/>
    <w:link w:val="TekstbaloniaChar"/>
    <w:semiHidden/>
    <w:rsid w:val="0008121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baloniaChar">
    <w:name w:val="Tekst balončića Char"/>
    <w:basedOn w:val="Zadanifontodlomka"/>
    <w:link w:val="Tekstbalonia"/>
    <w:semiHidden/>
    <w:rsid w:val="0008121C"/>
    <w:rPr>
      <w:rFonts w:ascii="Tahoma" w:eastAsia="Times New Roman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rsid w:val="000812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8121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1">
    <w:name w:val="Zadani font odlomka1"/>
    <w:rsid w:val="0008121C"/>
  </w:style>
  <w:style w:type="character" w:styleId="Hiperveza">
    <w:name w:val="Hyperlink"/>
    <w:uiPriority w:val="99"/>
    <w:unhideWhenUsed/>
    <w:rsid w:val="0008121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812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08121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08121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SlijeenaHiperveza">
    <w:name w:val="FollowedHyperlink"/>
    <w:basedOn w:val="Zadanifontodlomka"/>
    <w:uiPriority w:val="99"/>
    <w:semiHidden/>
    <w:unhideWhenUsed/>
    <w:rsid w:val="0008121C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AF3AED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9B60D9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D1FF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1FF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D1FFB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8D1FFB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8D1FFB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8D1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grebacka-zupanij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agrebacka-zupanija.hr/natjecaj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B4D6-253C-4B13-BD44-4F20A584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11051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martina-jovanovic@zagzup.zagrebacka-zupanija.hr</cp:lastModifiedBy>
  <cp:revision>2</cp:revision>
  <cp:lastPrinted>2022-10-04T12:57:00Z</cp:lastPrinted>
  <dcterms:created xsi:type="dcterms:W3CDTF">2022-10-10T08:18:00Z</dcterms:created>
  <dcterms:modified xsi:type="dcterms:W3CDTF">2022-10-10T08:18:00Z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98fa491e5276379cee5de9da31ea9d2d4103223efef8d653951ddb5074005d03</vt:lpwstr>
  </property>
</Properties>
</file>